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E1" w:rsidRDefault="00301EE1">
      <w:bookmarkStart w:id="0" w:name="_GoBack"/>
      <w:bookmarkEnd w:id="0"/>
    </w:p>
    <w:tbl>
      <w:tblPr>
        <w:tblW w:w="5208" w:type="pct"/>
        <w:jc w:val="center"/>
        <w:tblInd w:w="-250" w:type="dxa"/>
        <w:tblLook w:val="04A0" w:firstRow="1" w:lastRow="0" w:firstColumn="1" w:lastColumn="0" w:noHBand="0" w:noVBand="1"/>
      </w:tblPr>
      <w:tblGrid>
        <w:gridCol w:w="9674"/>
      </w:tblGrid>
      <w:tr w:rsidR="0036584A" w:rsidTr="0036584A">
        <w:trPr>
          <w:trHeight w:val="3081"/>
          <w:jc w:val="center"/>
        </w:trPr>
        <w:tc>
          <w:tcPr>
            <w:tcW w:w="5000" w:type="pct"/>
            <w:hideMark/>
          </w:tcPr>
          <w:p w:rsidR="0036584A" w:rsidRDefault="0036584A">
            <w:pPr>
              <w:pStyle w:val="NoSpacing1"/>
              <w:jc w:val="center"/>
              <w:rPr>
                <w:rFonts w:ascii="Cambria" w:hAnsi="Cambria"/>
                <w:caps/>
                <w:sz w:val="28"/>
                <w:szCs w:val="28"/>
                <w:lang w:val="hr-HR"/>
              </w:rPr>
            </w:pPr>
            <w:r>
              <w:rPr>
                <w:rFonts w:ascii="Cambria" w:hAnsi="Cambria"/>
                <w:caps/>
                <w:sz w:val="28"/>
                <w:szCs w:val="28"/>
                <w:lang w:val="hr-HR"/>
              </w:rPr>
              <w:t>OSNOVNA ŠKOLA KISTANJE</w:t>
            </w:r>
          </w:p>
          <w:p w:rsidR="0036584A" w:rsidRDefault="0036584A">
            <w:pPr>
              <w:pStyle w:val="NoSpacing1"/>
              <w:jc w:val="center"/>
              <w:rPr>
                <w:rFonts w:ascii="Cambria" w:hAnsi="Cambria"/>
                <w:caps/>
                <w:sz w:val="28"/>
                <w:szCs w:val="28"/>
              </w:rPr>
            </w:pPr>
            <w:r>
              <w:rPr>
                <w:rFonts w:ascii="Cambria" w:hAnsi="Cambria"/>
                <w:caps/>
                <w:sz w:val="28"/>
                <w:szCs w:val="28"/>
                <w:lang w:val="hr-HR"/>
              </w:rPr>
              <w:t>KISTANJE</w:t>
            </w:r>
          </w:p>
        </w:tc>
      </w:tr>
      <w:tr w:rsidR="0036584A" w:rsidTr="0036584A">
        <w:trPr>
          <w:trHeight w:val="15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</w:tcPr>
          <w:p w:rsidR="0036584A" w:rsidRDefault="0036584A">
            <w:pPr>
              <w:pStyle w:val="NoSpacing1"/>
              <w:jc w:val="center"/>
              <w:rPr>
                <w:rFonts w:ascii="Cambria" w:hAnsi="Cambria"/>
                <w:sz w:val="72"/>
                <w:szCs w:val="72"/>
                <w:u w:val="single"/>
                <w:lang w:val="hr-HR"/>
              </w:rPr>
            </w:pPr>
          </w:p>
          <w:p w:rsidR="0036584A" w:rsidRDefault="0036584A">
            <w:pPr>
              <w:pStyle w:val="NoSpacing1"/>
              <w:rPr>
                <w:rFonts w:ascii="Cambria" w:hAnsi="Cambria"/>
                <w:sz w:val="72"/>
                <w:szCs w:val="72"/>
                <w:u w:val="single"/>
                <w:lang w:val="hr-HR"/>
              </w:rPr>
            </w:pPr>
          </w:p>
          <w:p w:rsidR="0036584A" w:rsidRDefault="0036584A">
            <w:pPr>
              <w:pStyle w:val="NoSpacing1"/>
              <w:jc w:val="center"/>
              <w:rPr>
                <w:rFonts w:ascii="Britannic Bold" w:hAnsi="Britannic Bold"/>
                <w:sz w:val="72"/>
                <w:szCs w:val="72"/>
                <w:u w:val="single"/>
                <w:lang w:val="hr-HR"/>
              </w:rPr>
            </w:pPr>
            <w:r>
              <w:rPr>
                <w:rFonts w:ascii="Britannic Bold" w:hAnsi="Britannic Bold"/>
                <w:sz w:val="72"/>
                <w:szCs w:val="72"/>
                <w:u w:val="single"/>
                <w:lang w:val="hr-HR"/>
              </w:rPr>
              <w:t>ŠKOLSKI KURIKULUM</w:t>
            </w:r>
          </w:p>
          <w:p w:rsidR="0036584A" w:rsidRDefault="0036584A">
            <w:pPr>
              <w:pStyle w:val="NoSpacing1"/>
              <w:jc w:val="center"/>
              <w:rPr>
                <w:rFonts w:ascii="Britannic Bold" w:hAnsi="Britannic Bold"/>
                <w:sz w:val="72"/>
                <w:szCs w:val="72"/>
                <w:u w:val="single"/>
                <w:lang w:val="hr-HR"/>
              </w:rPr>
            </w:pPr>
            <w:r>
              <w:rPr>
                <w:rFonts w:ascii="Britannic Bold" w:hAnsi="Britannic Bold"/>
                <w:sz w:val="72"/>
                <w:szCs w:val="72"/>
                <w:u w:val="single"/>
                <w:lang w:val="hr-HR"/>
              </w:rPr>
              <w:t>OSNOVNE ŠKOLE KISTANJE</w:t>
            </w:r>
          </w:p>
          <w:p w:rsidR="0036584A" w:rsidRDefault="0036584A">
            <w:pPr>
              <w:pStyle w:val="NoSpacing1"/>
              <w:jc w:val="center"/>
              <w:rPr>
                <w:rFonts w:ascii="Britannic Bold" w:hAnsi="Britannic Bold"/>
                <w:sz w:val="72"/>
                <w:szCs w:val="72"/>
                <w:u w:val="single"/>
                <w:lang w:val="hr-HR"/>
              </w:rPr>
            </w:pPr>
            <w:r>
              <w:rPr>
                <w:rFonts w:ascii="Britannic Bold" w:hAnsi="Britannic Bold"/>
                <w:sz w:val="72"/>
                <w:szCs w:val="72"/>
                <w:u w:val="single"/>
                <w:lang w:val="hr-HR"/>
              </w:rPr>
              <w:t>ZA ŠKOLSKU GOD.2015./16.</w:t>
            </w:r>
          </w:p>
        </w:tc>
      </w:tr>
    </w:tbl>
    <w:p w:rsidR="0036584A" w:rsidRDefault="0036584A" w:rsidP="0036584A">
      <w:pPr>
        <w:rPr>
          <w:sz w:val="72"/>
          <w:szCs w:val="72"/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spacing w:line="360" w:lineRule="auto"/>
        <w:rPr>
          <w:b/>
          <w:sz w:val="28"/>
          <w:szCs w:val="28"/>
          <w:lang w:val="hr-HR"/>
        </w:rPr>
      </w:pPr>
    </w:p>
    <w:p w:rsidR="0036584A" w:rsidRDefault="0036584A" w:rsidP="0036584A">
      <w:pPr>
        <w:spacing w:line="360" w:lineRule="auto"/>
        <w:rPr>
          <w:b/>
          <w:sz w:val="28"/>
          <w:szCs w:val="28"/>
          <w:lang w:val="hr-HR"/>
        </w:rPr>
      </w:pPr>
    </w:p>
    <w:p w:rsidR="0036584A" w:rsidRDefault="0036584A" w:rsidP="0036584A">
      <w:pPr>
        <w:spacing w:line="360" w:lineRule="auto"/>
        <w:rPr>
          <w:b/>
          <w:sz w:val="28"/>
          <w:szCs w:val="28"/>
          <w:lang w:val="hr-HR"/>
        </w:rPr>
      </w:pPr>
    </w:p>
    <w:p w:rsidR="0036584A" w:rsidRDefault="0036584A" w:rsidP="0036584A">
      <w:pPr>
        <w:spacing w:line="360" w:lineRule="auto"/>
        <w:rPr>
          <w:b/>
          <w:sz w:val="28"/>
          <w:szCs w:val="28"/>
          <w:lang w:val="hr-HR"/>
        </w:rPr>
      </w:pPr>
    </w:p>
    <w:p w:rsidR="0036584A" w:rsidRDefault="0036584A" w:rsidP="0036584A">
      <w:pPr>
        <w:spacing w:line="360" w:lineRule="auto"/>
        <w:rPr>
          <w:b/>
          <w:sz w:val="28"/>
          <w:szCs w:val="28"/>
          <w:lang w:val="hr-HR"/>
        </w:rPr>
      </w:pPr>
    </w:p>
    <w:p w:rsidR="0036584A" w:rsidRDefault="0036584A" w:rsidP="0036584A">
      <w:pPr>
        <w:spacing w:line="360" w:lineRule="auto"/>
        <w:rPr>
          <w:b/>
          <w:sz w:val="28"/>
          <w:szCs w:val="28"/>
          <w:lang w:val="hr-HR"/>
        </w:rPr>
      </w:pPr>
    </w:p>
    <w:p w:rsidR="0036584A" w:rsidRDefault="0036584A" w:rsidP="0036584A">
      <w:pPr>
        <w:spacing w:line="360" w:lineRule="auto"/>
        <w:rPr>
          <w:b/>
          <w:sz w:val="28"/>
          <w:szCs w:val="28"/>
          <w:lang w:val="hr-HR"/>
        </w:rPr>
      </w:pPr>
    </w:p>
    <w:p w:rsidR="0036584A" w:rsidRDefault="0036584A" w:rsidP="0036584A">
      <w:pPr>
        <w:spacing w:line="360" w:lineRule="auto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</w:rPr>
        <w:t>Kistanje</w:t>
      </w:r>
      <w:r w:rsidR="009B6D57">
        <w:rPr>
          <w:b/>
          <w:sz w:val="28"/>
          <w:szCs w:val="28"/>
          <w:lang w:val="hr-HR"/>
        </w:rPr>
        <w:t>, 21</w:t>
      </w:r>
      <w:r>
        <w:rPr>
          <w:b/>
          <w:sz w:val="28"/>
          <w:szCs w:val="28"/>
          <w:lang w:val="hr-HR"/>
        </w:rPr>
        <w:t>.</w:t>
      </w:r>
      <w:r>
        <w:rPr>
          <w:b/>
          <w:sz w:val="28"/>
          <w:szCs w:val="28"/>
        </w:rPr>
        <w:t>rujna</w:t>
      </w:r>
      <w:r>
        <w:rPr>
          <w:b/>
          <w:sz w:val="28"/>
          <w:szCs w:val="28"/>
          <w:lang w:val="hr-HR"/>
        </w:rPr>
        <w:t xml:space="preserve"> 2015.</w:t>
      </w:r>
      <w:r>
        <w:rPr>
          <w:b/>
          <w:sz w:val="28"/>
          <w:szCs w:val="28"/>
        </w:rPr>
        <w:t>godine</w:t>
      </w:r>
    </w:p>
    <w:p w:rsidR="0036584A" w:rsidRDefault="0036584A" w:rsidP="0036584A">
      <w:pPr>
        <w:spacing w:line="360" w:lineRule="auto"/>
        <w:rPr>
          <w:b/>
          <w:sz w:val="28"/>
          <w:szCs w:val="28"/>
          <w:lang w:val="hr-HR"/>
        </w:rPr>
      </w:pPr>
    </w:p>
    <w:p w:rsidR="0036584A" w:rsidRDefault="0036584A" w:rsidP="0036584A">
      <w:pPr>
        <w:spacing w:line="360" w:lineRule="auto"/>
        <w:rPr>
          <w:b/>
          <w:sz w:val="28"/>
          <w:szCs w:val="28"/>
          <w:lang w:val="hr-HR"/>
        </w:rPr>
      </w:pPr>
    </w:p>
    <w:p w:rsidR="0036584A" w:rsidRDefault="0036584A" w:rsidP="0036584A">
      <w:pPr>
        <w:pBdr>
          <w:top w:val="single" w:sz="4" w:space="1" w:color="auto"/>
        </w:pBdr>
        <w:spacing w:line="360" w:lineRule="auto"/>
        <w:rPr>
          <w:b/>
          <w:sz w:val="28"/>
          <w:szCs w:val="28"/>
          <w:lang w:val="hr-HR"/>
        </w:rPr>
      </w:pPr>
    </w:p>
    <w:p w:rsidR="0036584A" w:rsidRDefault="0036584A" w:rsidP="0036584A">
      <w:pPr>
        <w:spacing w:line="360" w:lineRule="auto"/>
        <w:rPr>
          <w:b/>
          <w:sz w:val="28"/>
          <w:szCs w:val="28"/>
          <w:lang w:val="hr-HR"/>
        </w:rPr>
      </w:pPr>
    </w:p>
    <w:p w:rsidR="0036584A" w:rsidRDefault="0036584A" w:rsidP="0036584A">
      <w:pPr>
        <w:spacing w:line="360" w:lineRule="auto"/>
        <w:jc w:val="center"/>
        <w:rPr>
          <w:b/>
          <w:sz w:val="28"/>
          <w:szCs w:val="28"/>
          <w:lang w:val="hr-HR"/>
        </w:rPr>
      </w:pPr>
      <w:r>
        <w:rPr>
          <w:b/>
          <w:sz w:val="36"/>
          <w:szCs w:val="36"/>
          <w:lang w:val="hr-HR"/>
        </w:rPr>
        <w:t>Š</w:t>
      </w:r>
      <w:r>
        <w:rPr>
          <w:b/>
          <w:sz w:val="36"/>
          <w:szCs w:val="36"/>
        </w:rPr>
        <w:t>KOLSKI</w:t>
      </w:r>
      <w:r>
        <w:rPr>
          <w:b/>
          <w:sz w:val="36"/>
          <w:szCs w:val="36"/>
          <w:lang w:val="hr-HR"/>
        </w:rPr>
        <w:t xml:space="preserve"> </w:t>
      </w:r>
      <w:r>
        <w:rPr>
          <w:b/>
          <w:sz w:val="36"/>
          <w:szCs w:val="36"/>
        </w:rPr>
        <w:t>KURIKULUM</w:t>
      </w:r>
    </w:p>
    <w:p w:rsidR="0036584A" w:rsidRDefault="0036584A" w:rsidP="0036584A">
      <w:pPr>
        <w:spacing w:line="360" w:lineRule="auto"/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</w:rPr>
        <w:t>OSNOVNE</w:t>
      </w:r>
      <w:r>
        <w:rPr>
          <w:b/>
          <w:sz w:val="36"/>
          <w:szCs w:val="36"/>
          <w:lang w:val="hr-HR"/>
        </w:rPr>
        <w:t xml:space="preserve"> Š</w:t>
      </w:r>
      <w:r>
        <w:rPr>
          <w:b/>
          <w:sz w:val="36"/>
          <w:szCs w:val="36"/>
        </w:rPr>
        <w:t>KOLE</w:t>
      </w:r>
      <w:r>
        <w:rPr>
          <w:b/>
          <w:sz w:val="36"/>
          <w:szCs w:val="36"/>
          <w:lang w:val="hr-HR"/>
        </w:rPr>
        <w:t xml:space="preserve"> </w:t>
      </w:r>
      <w:r>
        <w:rPr>
          <w:b/>
          <w:sz w:val="36"/>
          <w:szCs w:val="36"/>
        </w:rPr>
        <w:t>KISTANJE</w:t>
      </w:r>
    </w:p>
    <w:p w:rsidR="0036584A" w:rsidRDefault="0036584A" w:rsidP="0036584A">
      <w:pPr>
        <w:spacing w:line="360" w:lineRule="auto"/>
        <w:rPr>
          <w:b/>
          <w:sz w:val="36"/>
          <w:szCs w:val="36"/>
          <w:lang w:val="hr-HR"/>
        </w:rPr>
      </w:pPr>
    </w:p>
    <w:p w:rsidR="0036584A" w:rsidRDefault="0036584A" w:rsidP="0036584A">
      <w:pPr>
        <w:spacing w:line="360" w:lineRule="auto"/>
        <w:rPr>
          <w:rFonts w:ascii="Verdana" w:hAnsi="Verdana"/>
          <w:b/>
          <w:lang w:val="hr-HR"/>
        </w:rPr>
      </w:pPr>
      <w:r>
        <w:rPr>
          <w:rFonts w:ascii="Verdana" w:hAnsi="Verdana"/>
          <w:b/>
        </w:rPr>
        <w:t>Uvod</w:t>
      </w:r>
    </w:p>
    <w:p w:rsidR="0036584A" w:rsidRDefault="0036584A" w:rsidP="0036584A">
      <w:pPr>
        <w:pStyle w:val="StandardWeb"/>
        <w:jc w:val="both"/>
        <w:rPr>
          <w:rFonts w:ascii="Verdana" w:hAnsi="Verdana"/>
          <w:b/>
          <w:lang w:val="hr-HR"/>
        </w:rPr>
      </w:pPr>
      <w:r>
        <w:rPr>
          <w:rFonts w:ascii="Verdana" w:hAnsi="Verdana"/>
          <w:b/>
          <w:lang w:val="hr-HR"/>
        </w:rPr>
        <w:t xml:space="preserve">      Š</w:t>
      </w:r>
      <w:r>
        <w:rPr>
          <w:rFonts w:ascii="Verdana" w:hAnsi="Verdana"/>
          <w:b/>
        </w:rPr>
        <w:t>kolskim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kurikulumom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predstavljamo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sve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sadr</w:t>
      </w:r>
      <w:r>
        <w:rPr>
          <w:rFonts w:ascii="Verdana" w:hAnsi="Verdana"/>
          <w:b/>
          <w:lang w:val="hr-HR"/>
        </w:rPr>
        <w:t>ž</w:t>
      </w:r>
      <w:r>
        <w:rPr>
          <w:rFonts w:ascii="Verdana" w:hAnsi="Verdana"/>
          <w:b/>
        </w:rPr>
        <w:t>aje</w:t>
      </w:r>
      <w:r>
        <w:rPr>
          <w:rFonts w:ascii="Verdana" w:hAnsi="Verdana"/>
          <w:b/>
          <w:lang w:val="hr-HR"/>
        </w:rPr>
        <w:t xml:space="preserve">, </w:t>
      </w:r>
      <w:r>
        <w:rPr>
          <w:rFonts w:ascii="Verdana" w:hAnsi="Verdana"/>
          <w:b/>
        </w:rPr>
        <w:t>procese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aktivnosti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koje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su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usmjerene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na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ostvarivanje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ciljeva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zada</w:t>
      </w:r>
      <w:r>
        <w:rPr>
          <w:rFonts w:ascii="Verdana" w:hAnsi="Verdana"/>
          <w:b/>
          <w:lang w:val="hr-HR"/>
        </w:rPr>
        <w:t>ć</w:t>
      </w:r>
      <w:r>
        <w:rPr>
          <w:rFonts w:ascii="Verdana" w:hAnsi="Verdana"/>
          <w:b/>
        </w:rPr>
        <w:t>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odgoja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obrazovanja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kako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bismo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promovirali 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intelektualni</w:t>
      </w:r>
      <w:r>
        <w:rPr>
          <w:rFonts w:ascii="Verdana" w:hAnsi="Verdana"/>
          <w:b/>
          <w:lang w:val="hr-HR"/>
        </w:rPr>
        <w:t xml:space="preserve">, </w:t>
      </w:r>
      <w:r>
        <w:rPr>
          <w:rFonts w:ascii="Verdana" w:hAnsi="Verdana"/>
          <w:b/>
        </w:rPr>
        <w:t>osobni</w:t>
      </w:r>
      <w:r>
        <w:rPr>
          <w:rFonts w:ascii="Verdana" w:hAnsi="Verdana"/>
          <w:b/>
          <w:lang w:val="hr-HR"/>
        </w:rPr>
        <w:t xml:space="preserve">, </w:t>
      </w:r>
      <w:r>
        <w:rPr>
          <w:rFonts w:ascii="Verdana" w:hAnsi="Verdana"/>
          <w:b/>
        </w:rPr>
        <w:t>dru</w:t>
      </w:r>
      <w:r>
        <w:rPr>
          <w:rFonts w:ascii="Verdana" w:hAnsi="Verdana"/>
          <w:b/>
          <w:lang w:val="hr-HR"/>
        </w:rPr>
        <w:t>š</w:t>
      </w:r>
      <w:r>
        <w:rPr>
          <w:rFonts w:ascii="Verdana" w:hAnsi="Verdana"/>
          <w:b/>
        </w:rPr>
        <w:t>tveni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tjelesni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razvoj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u</w:t>
      </w:r>
      <w:r>
        <w:rPr>
          <w:rFonts w:ascii="Verdana" w:hAnsi="Verdana"/>
          <w:b/>
          <w:lang w:val="hr-HR"/>
        </w:rPr>
        <w:t>č</w:t>
      </w:r>
      <w:r>
        <w:rPr>
          <w:rFonts w:ascii="Verdana" w:hAnsi="Verdana"/>
          <w:b/>
        </w:rPr>
        <w:t>enika</w:t>
      </w:r>
      <w:r>
        <w:rPr>
          <w:rFonts w:ascii="Verdana" w:hAnsi="Verdana"/>
          <w:b/>
          <w:lang w:val="hr-HR"/>
        </w:rPr>
        <w:t xml:space="preserve">. </w:t>
      </w:r>
      <w:r>
        <w:rPr>
          <w:rFonts w:ascii="Verdana" w:hAnsi="Verdana"/>
          <w:b/>
        </w:rPr>
        <w:t>On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obuhva</w:t>
      </w:r>
      <w:r>
        <w:rPr>
          <w:rFonts w:ascii="Verdana" w:hAnsi="Verdana"/>
          <w:b/>
          <w:lang w:val="hr-HR"/>
        </w:rPr>
        <w:t>ć</w:t>
      </w:r>
      <w:r>
        <w:rPr>
          <w:rFonts w:ascii="Verdana" w:hAnsi="Verdana"/>
          <w:b/>
        </w:rPr>
        <w:t>a</w:t>
      </w:r>
      <w:r>
        <w:rPr>
          <w:rFonts w:ascii="Verdana" w:hAnsi="Verdana"/>
          <w:b/>
          <w:lang w:val="hr-HR"/>
        </w:rPr>
        <w:t xml:space="preserve">, </w:t>
      </w:r>
      <w:r>
        <w:rPr>
          <w:rFonts w:ascii="Verdana" w:hAnsi="Verdana"/>
          <w:b/>
        </w:rPr>
        <w:t>osim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slu</w:t>
      </w:r>
      <w:r>
        <w:rPr>
          <w:rFonts w:ascii="Verdana" w:hAnsi="Verdana"/>
          <w:b/>
          <w:lang w:val="hr-HR"/>
        </w:rPr>
        <w:t>ž</w:t>
      </w:r>
      <w:r>
        <w:rPr>
          <w:rFonts w:ascii="Verdana" w:hAnsi="Verdana"/>
          <w:b/>
        </w:rPr>
        <w:t>benih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programa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nastave</w:t>
      </w:r>
      <w:r>
        <w:rPr>
          <w:rFonts w:ascii="Verdana" w:hAnsi="Verdana"/>
          <w:b/>
          <w:lang w:val="hr-HR"/>
        </w:rPr>
        <w:t xml:space="preserve">,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druge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programe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koje</w:t>
      </w:r>
      <w:r>
        <w:rPr>
          <w:rFonts w:ascii="Verdana" w:hAnsi="Verdana"/>
          <w:b/>
          <w:lang w:val="hr-HR"/>
        </w:rPr>
        <w:t xml:space="preserve"> š</w:t>
      </w:r>
      <w:r>
        <w:rPr>
          <w:rFonts w:ascii="Verdana" w:hAnsi="Verdana"/>
          <w:b/>
        </w:rPr>
        <w:t>kola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provodi</w:t>
      </w:r>
      <w:r>
        <w:rPr>
          <w:rFonts w:ascii="Verdana" w:hAnsi="Verdana"/>
          <w:b/>
          <w:lang w:val="hr-HR"/>
        </w:rPr>
        <w:t xml:space="preserve">, </w:t>
      </w:r>
      <w:r>
        <w:rPr>
          <w:rFonts w:ascii="Verdana" w:hAnsi="Verdana"/>
          <w:b/>
        </w:rPr>
        <w:t>pokazuje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brojne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aktivnosti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u</w:t>
      </w:r>
      <w:r>
        <w:rPr>
          <w:rFonts w:ascii="Verdana" w:hAnsi="Verdana"/>
          <w:b/>
          <w:lang w:val="hr-HR"/>
        </w:rPr>
        <w:t>č</w:t>
      </w:r>
      <w:r>
        <w:rPr>
          <w:rFonts w:ascii="Verdana" w:hAnsi="Verdana"/>
          <w:b/>
        </w:rPr>
        <w:t>enika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u</w:t>
      </w:r>
      <w:r>
        <w:rPr>
          <w:rFonts w:ascii="Verdana" w:hAnsi="Verdana"/>
          <w:b/>
          <w:lang w:val="hr-HR"/>
        </w:rPr>
        <w:t>č</w:t>
      </w:r>
      <w:r>
        <w:rPr>
          <w:rFonts w:ascii="Verdana" w:hAnsi="Verdana"/>
          <w:b/>
        </w:rPr>
        <w:t>itelja</w:t>
      </w:r>
      <w:r>
        <w:rPr>
          <w:rFonts w:ascii="Verdana" w:hAnsi="Verdana"/>
          <w:b/>
          <w:lang w:val="hr-HR"/>
        </w:rPr>
        <w:t xml:space="preserve">, </w:t>
      </w:r>
      <w:r>
        <w:rPr>
          <w:rFonts w:ascii="Verdana" w:hAnsi="Verdana"/>
          <w:b/>
        </w:rPr>
        <w:t>pokazuje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po</w:t>
      </w:r>
      <w:r>
        <w:rPr>
          <w:rFonts w:ascii="Verdana" w:hAnsi="Verdana"/>
          <w:b/>
          <w:lang w:val="hr-HR"/>
        </w:rPr>
        <w:t xml:space="preserve"> č</w:t>
      </w:r>
      <w:r>
        <w:rPr>
          <w:rFonts w:ascii="Verdana" w:hAnsi="Verdana"/>
          <w:b/>
        </w:rPr>
        <w:t>emu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je</w:t>
      </w:r>
      <w:r>
        <w:rPr>
          <w:rFonts w:ascii="Verdana" w:hAnsi="Verdana"/>
          <w:b/>
          <w:lang w:val="hr-HR"/>
        </w:rPr>
        <w:t xml:space="preserve"> š</w:t>
      </w:r>
      <w:r>
        <w:rPr>
          <w:rFonts w:ascii="Verdana" w:hAnsi="Verdana"/>
          <w:b/>
        </w:rPr>
        <w:t>kola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prepoznatljiva</w:t>
      </w:r>
      <w:r>
        <w:rPr>
          <w:rFonts w:ascii="Verdana" w:hAnsi="Verdana"/>
          <w:b/>
          <w:lang w:val="hr-HR"/>
        </w:rPr>
        <w:t>.</w:t>
      </w:r>
    </w:p>
    <w:p w:rsidR="0036584A" w:rsidRDefault="0036584A" w:rsidP="0036584A">
      <w:pPr>
        <w:pStyle w:val="StandardWeb"/>
        <w:jc w:val="both"/>
        <w:rPr>
          <w:rFonts w:ascii="Verdana" w:hAnsi="Verdana"/>
          <w:b/>
          <w:lang w:val="hr-HR"/>
        </w:rPr>
      </w:pPr>
      <w:r>
        <w:rPr>
          <w:rFonts w:ascii="Verdana" w:hAnsi="Verdana"/>
          <w:b/>
        </w:rPr>
        <w:t>   </w:t>
      </w:r>
      <w:r>
        <w:rPr>
          <w:rFonts w:ascii="Verdana" w:hAnsi="Verdana"/>
          <w:b/>
          <w:lang w:val="hr-HR"/>
        </w:rPr>
        <w:t xml:space="preserve"> Š</w:t>
      </w:r>
      <w:r>
        <w:rPr>
          <w:rFonts w:ascii="Verdana" w:hAnsi="Verdana"/>
          <w:b/>
        </w:rPr>
        <w:t>kolski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kurikulum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temelji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se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na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u</w:t>
      </w:r>
      <w:r>
        <w:rPr>
          <w:rFonts w:ascii="Verdana" w:hAnsi="Verdana"/>
          <w:b/>
          <w:lang w:val="hr-HR"/>
        </w:rPr>
        <w:t>č</w:t>
      </w:r>
      <w:r>
        <w:rPr>
          <w:rFonts w:ascii="Verdana" w:hAnsi="Verdana"/>
          <w:b/>
        </w:rPr>
        <w:t>eni</w:t>
      </w:r>
      <w:r>
        <w:rPr>
          <w:rFonts w:ascii="Verdana" w:hAnsi="Verdana"/>
          <w:b/>
          <w:lang w:val="hr-HR"/>
        </w:rPr>
        <w:t>č</w:t>
      </w:r>
      <w:r>
        <w:rPr>
          <w:rFonts w:ascii="Verdana" w:hAnsi="Verdana"/>
          <w:b/>
        </w:rPr>
        <w:t>koj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razini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znanja</w:t>
      </w:r>
      <w:r>
        <w:rPr>
          <w:rFonts w:ascii="Verdana" w:hAnsi="Verdana"/>
          <w:b/>
          <w:lang w:val="hr-HR"/>
        </w:rPr>
        <w:t xml:space="preserve">, </w:t>
      </w:r>
      <w:r>
        <w:rPr>
          <w:rFonts w:ascii="Verdana" w:hAnsi="Verdana"/>
          <w:b/>
        </w:rPr>
        <w:t>interesa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sposobnosti</w:t>
      </w:r>
      <w:r>
        <w:rPr>
          <w:rFonts w:ascii="Verdana" w:hAnsi="Verdana"/>
          <w:b/>
          <w:lang w:val="hr-HR"/>
        </w:rPr>
        <w:t xml:space="preserve">, </w:t>
      </w:r>
      <w:r>
        <w:rPr>
          <w:rFonts w:ascii="Verdana" w:hAnsi="Verdana"/>
          <w:b/>
        </w:rPr>
        <w:t>na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raznolikosti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kompleksnosti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obrazovnih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interesa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potreba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u</w:t>
      </w:r>
      <w:r>
        <w:rPr>
          <w:rFonts w:ascii="Verdana" w:hAnsi="Verdana"/>
          <w:b/>
          <w:lang w:val="hr-HR"/>
        </w:rPr>
        <w:t>č</w:t>
      </w:r>
      <w:r>
        <w:rPr>
          <w:rFonts w:ascii="Verdana" w:hAnsi="Verdana"/>
          <w:b/>
        </w:rPr>
        <w:t>enika</w:t>
      </w:r>
      <w:r>
        <w:rPr>
          <w:rFonts w:ascii="Verdana" w:hAnsi="Verdana"/>
          <w:b/>
          <w:lang w:val="hr-HR"/>
        </w:rPr>
        <w:t xml:space="preserve">, </w:t>
      </w:r>
      <w:r>
        <w:rPr>
          <w:rFonts w:ascii="Verdana" w:hAnsi="Verdana"/>
          <w:b/>
        </w:rPr>
        <w:t>roditelja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lokalne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zajednice</w:t>
      </w:r>
      <w:r>
        <w:rPr>
          <w:rFonts w:ascii="Verdana" w:hAnsi="Verdana"/>
          <w:b/>
          <w:lang w:val="hr-HR"/>
        </w:rPr>
        <w:t xml:space="preserve">, </w:t>
      </w:r>
      <w:r>
        <w:rPr>
          <w:rFonts w:ascii="Verdana" w:hAnsi="Verdana"/>
          <w:b/>
        </w:rPr>
        <w:t>stalnom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porastu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znanja</w:t>
      </w:r>
      <w:r>
        <w:rPr>
          <w:rFonts w:ascii="Verdana" w:hAnsi="Verdana"/>
          <w:b/>
          <w:lang w:val="hr-HR"/>
        </w:rPr>
        <w:t xml:space="preserve">, </w:t>
      </w:r>
      <w:r>
        <w:rPr>
          <w:rFonts w:ascii="Verdana" w:hAnsi="Verdana"/>
          <w:b/>
        </w:rPr>
        <w:t>te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potrebom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oblikovanja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u</w:t>
      </w:r>
      <w:r>
        <w:rPr>
          <w:rFonts w:ascii="Verdana" w:hAnsi="Verdana"/>
          <w:b/>
          <w:lang w:val="hr-HR"/>
        </w:rPr>
        <w:t>č</w:t>
      </w:r>
      <w:r>
        <w:rPr>
          <w:rFonts w:ascii="Verdana" w:hAnsi="Verdana"/>
          <w:b/>
        </w:rPr>
        <w:t>enikove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osobnosti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u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svijetu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koji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se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stalno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mijenja</w:t>
      </w:r>
      <w:r>
        <w:rPr>
          <w:rFonts w:ascii="Verdana" w:hAnsi="Verdana"/>
          <w:b/>
          <w:lang w:val="hr-HR"/>
        </w:rPr>
        <w:t>.</w:t>
      </w:r>
    </w:p>
    <w:p w:rsidR="0036584A" w:rsidRDefault="0036584A" w:rsidP="0036584A">
      <w:pPr>
        <w:pStyle w:val="StandardWeb"/>
        <w:jc w:val="both"/>
        <w:rPr>
          <w:rFonts w:ascii="Verdana" w:hAnsi="Verdana"/>
          <w:b/>
          <w:lang w:val="hr-HR"/>
        </w:rPr>
      </w:pPr>
      <w:r>
        <w:rPr>
          <w:rFonts w:ascii="Verdana" w:hAnsi="Verdana"/>
          <w:b/>
        </w:rPr>
        <w:t>  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Planiranim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aktivnostima</w:t>
      </w:r>
      <w:r>
        <w:rPr>
          <w:rFonts w:ascii="Verdana" w:hAnsi="Verdana"/>
          <w:b/>
          <w:lang w:val="hr-HR"/>
        </w:rPr>
        <w:t xml:space="preserve">, </w:t>
      </w:r>
      <w:r>
        <w:rPr>
          <w:rFonts w:ascii="Verdana" w:hAnsi="Verdana"/>
          <w:b/>
        </w:rPr>
        <w:t>programima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projektima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te</w:t>
      </w:r>
      <w:r>
        <w:rPr>
          <w:rFonts w:ascii="Verdana" w:hAnsi="Verdana"/>
          <w:b/>
          <w:lang w:val="hr-HR"/>
        </w:rPr>
        <w:t>ž</w:t>
      </w:r>
      <w:r>
        <w:rPr>
          <w:rFonts w:ascii="Verdana" w:hAnsi="Verdana"/>
          <w:b/>
        </w:rPr>
        <w:t>imo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kvalitetnim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rezultatima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ostvariti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ciljeve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usmjerene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na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u</w:t>
      </w:r>
      <w:r>
        <w:rPr>
          <w:rFonts w:ascii="Verdana" w:hAnsi="Verdana"/>
          <w:b/>
          <w:lang w:val="hr-HR"/>
        </w:rPr>
        <w:t>č</w:t>
      </w:r>
      <w:r>
        <w:rPr>
          <w:rFonts w:ascii="Verdana" w:hAnsi="Verdana"/>
          <w:b/>
        </w:rPr>
        <w:t>enika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njegov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razvoj</w:t>
      </w:r>
      <w:r>
        <w:rPr>
          <w:rFonts w:ascii="Verdana" w:hAnsi="Verdana"/>
          <w:b/>
          <w:lang w:val="hr-HR"/>
        </w:rPr>
        <w:t xml:space="preserve">, </w:t>
      </w:r>
      <w:r>
        <w:rPr>
          <w:rFonts w:ascii="Verdana" w:hAnsi="Verdana"/>
          <w:b/>
        </w:rPr>
        <w:t>stru</w:t>
      </w:r>
      <w:r>
        <w:rPr>
          <w:rFonts w:ascii="Verdana" w:hAnsi="Verdana"/>
          <w:b/>
          <w:lang w:val="hr-HR"/>
        </w:rPr>
        <w:t>č</w:t>
      </w:r>
      <w:r>
        <w:rPr>
          <w:rFonts w:ascii="Verdana" w:hAnsi="Verdana"/>
          <w:b/>
        </w:rPr>
        <w:t>nu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samostalnost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odgovornost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u</w:t>
      </w:r>
      <w:r>
        <w:rPr>
          <w:rFonts w:ascii="Verdana" w:hAnsi="Verdana"/>
          <w:b/>
          <w:lang w:val="hr-HR"/>
        </w:rPr>
        <w:t>č</w:t>
      </w:r>
      <w:r>
        <w:rPr>
          <w:rFonts w:ascii="Verdana" w:hAnsi="Verdana"/>
          <w:b/>
        </w:rPr>
        <w:t>itelja</w:t>
      </w:r>
      <w:r>
        <w:rPr>
          <w:rFonts w:ascii="Verdana" w:hAnsi="Verdana"/>
          <w:b/>
          <w:lang w:val="hr-HR"/>
        </w:rPr>
        <w:t xml:space="preserve">, </w:t>
      </w:r>
      <w:r>
        <w:rPr>
          <w:rFonts w:ascii="Verdana" w:hAnsi="Verdana"/>
          <w:b/>
        </w:rPr>
        <w:t>samostalnost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razvoj</w:t>
      </w:r>
      <w:r>
        <w:rPr>
          <w:rFonts w:ascii="Verdana" w:hAnsi="Verdana"/>
          <w:b/>
          <w:lang w:val="hr-HR"/>
        </w:rPr>
        <w:t xml:space="preserve"> š</w:t>
      </w:r>
      <w:r>
        <w:rPr>
          <w:rFonts w:ascii="Verdana" w:hAnsi="Verdana"/>
          <w:b/>
        </w:rPr>
        <w:t>kole</w:t>
      </w:r>
      <w:r>
        <w:rPr>
          <w:rFonts w:ascii="Verdana" w:hAnsi="Verdana"/>
          <w:b/>
          <w:lang w:val="hr-HR"/>
        </w:rPr>
        <w:t xml:space="preserve">, </w:t>
      </w:r>
      <w:r>
        <w:rPr>
          <w:rFonts w:ascii="Verdana" w:hAnsi="Verdana"/>
          <w:b/>
        </w:rPr>
        <w:t>te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uz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potporu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u</w:t>
      </w:r>
      <w:r>
        <w:rPr>
          <w:rFonts w:ascii="Verdana" w:hAnsi="Verdana"/>
          <w:b/>
          <w:lang w:val="hr-HR"/>
        </w:rPr>
        <w:t>ž</w:t>
      </w:r>
      <w:r>
        <w:rPr>
          <w:rFonts w:ascii="Verdana" w:hAnsi="Verdana"/>
          <w:b/>
        </w:rPr>
        <w:t>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hr-HR"/>
        </w:rPr>
        <w:t xml:space="preserve"> š</w:t>
      </w:r>
      <w:r>
        <w:rPr>
          <w:rFonts w:ascii="Verdana" w:hAnsi="Verdana"/>
          <w:b/>
        </w:rPr>
        <w:t>ire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dru</w:t>
      </w:r>
      <w:r>
        <w:rPr>
          <w:rFonts w:ascii="Verdana" w:hAnsi="Verdana"/>
          <w:b/>
          <w:lang w:val="hr-HR"/>
        </w:rPr>
        <w:t>š</w:t>
      </w:r>
      <w:r>
        <w:rPr>
          <w:rFonts w:ascii="Verdana" w:hAnsi="Verdana"/>
          <w:b/>
        </w:rPr>
        <w:t>tvene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zajednice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doprinijeti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izgradnji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u</w:t>
      </w:r>
      <w:r>
        <w:rPr>
          <w:rFonts w:ascii="Verdana" w:hAnsi="Verdana"/>
          <w:b/>
          <w:lang w:val="hr-HR"/>
        </w:rPr>
        <w:t>č</w:t>
      </w:r>
      <w:r>
        <w:rPr>
          <w:rFonts w:ascii="Verdana" w:hAnsi="Verdana"/>
          <w:b/>
        </w:rPr>
        <w:t>inkovitog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kvalitetnog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obrazovnog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sustava</w:t>
      </w:r>
      <w:r>
        <w:rPr>
          <w:rFonts w:ascii="Verdana" w:hAnsi="Verdana"/>
          <w:b/>
          <w:lang w:val="hr-HR"/>
        </w:rPr>
        <w:t>.</w:t>
      </w:r>
    </w:p>
    <w:p w:rsidR="0036584A" w:rsidRDefault="0036584A" w:rsidP="0036584A">
      <w:pPr>
        <w:pStyle w:val="StandardWeb"/>
        <w:jc w:val="both"/>
        <w:rPr>
          <w:rFonts w:ascii="Verdana" w:hAnsi="Verdana"/>
          <w:b/>
          <w:lang w:val="hr-HR"/>
        </w:rPr>
      </w:pPr>
      <w:r>
        <w:rPr>
          <w:rFonts w:ascii="Verdana" w:hAnsi="Verdana"/>
          <w:b/>
        </w:rPr>
        <w:t> </w:t>
      </w:r>
    </w:p>
    <w:p w:rsidR="0036584A" w:rsidRDefault="0036584A" w:rsidP="0036584A">
      <w:pPr>
        <w:pStyle w:val="StandardWeb"/>
        <w:jc w:val="both"/>
        <w:rPr>
          <w:rFonts w:ascii="Verdana" w:hAnsi="Verdana"/>
          <w:b/>
          <w:lang w:val="hr-HR"/>
        </w:rPr>
      </w:pPr>
      <w:r>
        <w:rPr>
          <w:rFonts w:ascii="Verdana" w:hAnsi="Verdana"/>
          <w:b/>
        </w:rPr>
        <w:t> </w:t>
      </w:r>
      <w:r>
        <w:rPr>
          <w:rFonts w:ascii="Verdana" w:hAnsi="Verdana"/>
          <w:b/>
          <w:lang w:val="hr-HR"/>
        </w:rPr>
        <w:t xml:space="preserve"> Š</w:t>
      </w:r>
      <w:r>
        <w:rPr>
          <w:rFonts w:ascii="Verdana" w:hAnsi="Verdana"/>
          <w:b/>
        </w:rPr>
        <w:t>kolski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kurikulum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objavljen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na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mre</w:t>
      </w:r>
      <w:r>
        <w:rPr>
          <w:rFonts w:ascii="Verdana" w:hAnsi="Verdana"/>
          <w:b/>
          <w:lang w:val="hr-HR"/>
        </w:rPr>
        <w:t>ž</w:t>
      </w:r>
      <w:r>
        <w:rPr>
          <w:rFonts w:ascii="Verdana" w:hAnsi="Verdana"/>
          <w:b/>
        </w:rPr>
        <w:t>nim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stranicama</w:t>
      </w:r>
      <w:r>
        <w:rPr>
          <w:rFonts w:ascii="Verdana" w:hAnsi="Verdana"/>
          <w:b/>
          <w:lang w:val="hr-HR"/>
        </w:rPr>
        <w:t xml:space="preserve"> š</w:t>
      </w:r>
      <w:r>
        <w:rPr>
          <w:rFonts w:ascii="Verdana" w:hAnsi="Verdana"/>
          <w:b/>
        </w:rPr>
        <w:t>kole</w:t>
      </w:r>
      <w:r>
        <w:rPr>
          <w:rFonts w:ascii="Verdana" w:hAnsi="Verdana"/>
          <w:b/>
          <w:lang w:val="hr-HR"/>
        </w:rPr>
        <w:t xml:space="preserve">, </w:t>
      </w:r>
      <w:r>
        <w:rPr>
          <w:rFonts w:ascii="Verdana" w:hAnsi="Verdana"/>
          <w:b/>
        </w:rPr>
        <w:t>dostupan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je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u</w:t>
      </w:r>
      <w:r>
        <w:rPr>
          <w:rFonts w:ascii="Verdana" w:hAnsi="Verdana"/>
          <w:b/>
          <w:lang w:val="hr-HR"/>
        </w:rPr>
        <w:t>č</w:t>
      </w:r>
      <w:r>
        <w:rPr>
          <w:rFonts w:ascii="Verdana" w:hAnsi="Verdana"/>
          <w:b/>
        </w:rPr>
        <w:t>enicima</w:t>
      </w:r>
      <w:r>
        <w:rPr>
          <w:rFonts w:ascii="Verdana" w:hAnsi="Verdana"/>
          <w:b/>
          <w:lang w:val="hr-HR"/>
        </w:rPr>
        <w:t xml:space="preserve">, </w:t>
      </w:r>
      <w:r>
        <w:rPr>
          <w:rFonts w:ascii="Verdana" w:hAnsi="Verdana"/>
          <w:b/>
        </w:rPr>
        <w:t>roditeljima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svima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zainteresiranima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za</w:t>
      </w:r>
      <w:r>
        <w:rPr>
          <w:rFonts w:ascii="Verdana" w:hAnsi="Verdana"/>
          <w:b/>
          <w:lang w:val="hr-HR"/>
        </w:rPr>
        <w:t xml:space="preserve"> ž</w:t>
      </w:r>
      <w:r>
        <w:rPr>
          <w:rFonts w:ascii="Verdana" w:hAnsi="Verdana"/>
          <w:b/>
        </w:rPr>
        <w:t>ivot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rad</w:t>
      </w:r>
      <w:r>
        <w:rPr>
          <w:rFonts w:ascii="Verdana" w:hAnsi="Verdana"/>
          <w:b/>
          <w:lang w:val="hr-HR"/>
        </w:rPr>
        <w:t xml:space="preserve"> š</w:t>
      </w:r>
      <w:r>
        <w:rPr>
          <w:rFonts w:ascii="Verdana" w:hAnsi="Verdana"/>
          <w:b/>
        </w:rPr>
        <w:t>kole</w:t>
      </w:r>
      <w:r>
        <w:rPr>
          <w:rFonts w:ascii="Verdana" w:hAnsi="Verdana"/>
          <w:b/>
          <w:lang w:val="hr-HR"/>
        </w:rPr>
        <w:t>.</w:t>
      </w:r>
    </w:p>
    <w:p w:rsidR="0036584A" w:rsidRDefault="0036584A" w:rsidP="0036584A">
      <w:pPr>
        <w:pStyle w:val="StandardWeb"/>
        <w:jc w:val="both"/>
        <w:rPr>
          <w:rFonts w:ascii="Verdana" w:hAnsi="Verdana"/>
          <w:b/>
          <w:lang w:val="hr-HR"/>
        </w:rPr>
      </w:pPr>
    </w:p>
    <w:p w:rsidR="0036584A" w:rsidRDefault="0036584A" w:rsidP="0036584A">
      <w:pPr>
        <w:autoSpaceDE w:val="0"/>
        <w:autoSpaceDN w:val="0"/>
        <w:adjustRightInd w:val="0"/>
        <w:rPr>
          <w:rFonts w:ascii="Verdana" w:hAnsi="Verdana"/>
          <w:b/>
          <w:lang w:val="hr-HR"/>
        </w:rPr>
      </w:pPr>
      <w:r>
        <w:rPr>
          <w:rFonts w:ascii="Verdana" w:hAnsi="Verdana"/>
          <w:b/>
        </w:rPr>
        <w:t>Aktivnostima</w:t>
      </w:r>
      <w:r>
        <w:rPr>
          <w:rFonts w:ascii="Verdana" w:hAnsi="Verdana"/>
          <w:b/>
          <w:lang w:val="hr-HR"/>
        </w:rPr>
        <w:t xml:space="preserve">, </w:t>
      </w:r>
      <w:r>
        <w:rPr>
          <w:rFonts w:ascii="Verdana" w:hAnsi="Verdana"/>
          <w:b/>
        </w:rPr>
        <w:t>opisanim</w:t>
      </w:r>
      <w:r>
        <w:rPr>
          <w:rFonts w:ascii="Verdana" w:hAnsi="Verdana"/>
          <w:b/>
          <w:lang w:val="hr-HR"/>
        </w:rPr>
        <w:t xml:space="preserve"> š</w:t>
      </w:r>
      <w:r>
        <w:rPr>
          <w:rFonts w:ascii="Verdana" w:hAnsi="Verdana"/>
          <w:b/>
        </w:rPr>
        <w:t>kolskim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kurikulumom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djelujemo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u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skladu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s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odredbama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Zakona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o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odgoju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obrazovanju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u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osnovnoj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srednjoj</w:t>
      </w:r>
      <w:r>
        <w:rPr>
          <w:rFonts w:ascii="Verdana" w:hAnsi="Verdana"/>
          <w:b/>
          <w:lang w:val="hr-HR"/>
        </w:rPr>
        <w:t xml:space="preserve"> š</w:t>
      </w:r>
      <w:r>
        <w:rPr>
          <w:rFonts w:ascii="Verdana" w:hAnsi="Verdana"/>
          <w:b/>
        </w:rPr>
        <w:t>koli</w:t>
      </w:r>
      <w:r>
        <w:rPr>
          <w:rFonts w:ascii="Verdana" w:hAnsi="Verdana"/>
          <w:b/>
          <w:lang w:val="hr-HR"/>
        </w:rPr>
        <w:t xml:space="preserve">(2008), </w:t>
      </w:r>
      <w:r>
        <w:rPr>
          <w:rFonts w:ascii="Verdana" w:hAnsi="Verdana"/>
          <w:b/>
        </w:rPr>
        <w:t>a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specifi</w:t>
      </w:r>
      <w:r>
        <w:rPr>
          <w:rFonts w:ascii="Verdana" w:hAnsi="Verdana"/>
          <w:b/>
          <w:lang w:val="hr-HR"/>
        </w:rPr>
        <w:t>č</w:t>
      </w:r>
      <w:r>
        <w:rPr>
          <w:rFonts w:ascii="Verdana" w:hAnsi="Verdana"/>
          <w:b/>
        </w:rPr>
        <w:t>no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se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to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odnosi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</w:rPr>
        <w:t>na</w:t>
      </w:r>
      <w:r>
        <w:rPr>
          <w:rFonts w:ascii="Verdana" w:hAnsi="Verdana"/>
          <w:b/>
          <w:lang w:val="hr-HR"/>
        </w:rPr>
        <w:t xml:space="preserve"> Č</w:t>
      </w:r>
      <w:r>
        <w:rPr>
          <w:rFonts w:ascii="Verdana" w:hAnsi="Verdana"/>
          <w:b/>
        </w:rPr>
        <w:t>lanak</w:t>
      </w:r>
      <w:r>
        <w:rPr>
          <w:rFonts w:ascii="Verdana" w:hAnsi="Verdana"/>
          <w:b/>
          <w:lang w:val="hr-HR"/>
        </w:rPr>
        <w:t xml:space="preserve"> 4. </w:t>
      </w:r>
      <w:r>
        <w:rPr>
          <w:rFonts w:ascii="Verdana" w:hAnsi="Verdana"/>
          <w:b/>
          <w:i/>
          <w:iCs/>
          <w:lang w:val="hr-HR"/>
        </w:rPr>
        <w:t>(</w:t>
      </w:r>
      <w:r>
        <w:rPr>
          <w:rFonts w:ascii="Verdana" w:hAnsi="Verdana"/>
          <w:b/>
          <w:i/>
          <w:iCs/>
        </w:rPr>
        <w:t>Ciljevi</w:t>
      </w:r>
      <w:r>
        <w:rPr>
          <w:rFonts w:ascii="Verdana" w:hAnsi="Verdana"/>
          <w:b/>
          <w:i/>
          <w:iCs/>
          <w:lang w:val="hr-HR"/>
        </w:rPr>
        <w:t xml:space="preserve"> </w:t>
      </w:r>
      <w:r>
        <w:rPr>
          <w:rFonts w:ascii="Verdana" w:hAnsi="Verdana"/>
          <w:b/>
          <w:i/>
          <w:iCs/>
        </w:rPr>
        <w:t>i</w:t>
      </w:r>
      <w:r>
        <w:rPr>
          <w:rFonts w:ascii="Verdana" w:hAnsi="Verdana"/>
          <w:b/>
          <w:i/>
          <w:iCs/>
          <w:lang w:val="hr-HR"/>
        </w:rPr>
        <w:t xml:space="preserve"> </w:t>
      </w:r>
      <w:r>
        <w:rPr>
          <w:rFonts w:ascii="Verdana" w:hAnsi="Verdana"/>
          <w:b/>
          <w:i/>
          <w:iCs/>
        </w:rPr>
        <w:t>na</w:t>
      </w:r>
      <w:r>
        <w:rPr>
          <w:rFonts w:ascii="Verdana" w:hAnsi="Verdana"/>
          <w:b/>
          <w:i/>
          <w:iCs/>
          <w:lang w:val="hr-HR"/>
        </w:rPr>
        <w:t>č</w:t>
      </w:r>
      <w:r>
        <w:rPr>
          <w:rFonts w:ascii="Verdana" w:hAnsi="Verdana"/>
          <w:b/>
          <w:i/>
          <w:iCs/>
        </w:rPr>
        <w:t>ela</w:t>
      </w:r>
      <w:r>
        <w:rPr>
          <w:rFonts w:ascii="Verdana" w:hAnsi="Verdana"/>
          <w:b/>
          <w:i/>
          <w:iCs/>
          <w:lang w:val="hr-HR"/>
        </w:rPr>
        <w:t xml:space="preserve"> </w:t>
      </w:r>
      <w:r>
        <w:rPr>
          <w:rFonts w:ascii="Verdana" w:hAnsi="Verdana"/>
          <w:b/>
          <w:i/>
          <w:iCs/>
        </w:rPr>
        <w:t>odgoja</w:t>
      </w:r>
      <w:r>
        <w:rPr>
          <w:rFonts w:ascii="Verdana" w:hAnsi="Verdana"/>
          <w:b/>
          <w:i/>
          <w:iCs/>
          <w:lang w:val="hr-HR"/>
        </w:rPr>
        <w:t xml:space="preserve"> </w:t>
      </w:r>
      <w:r>
        <w:rPr>
          <w:rFonts w:ascii="Verdana" w:hAnsi="Verdana"/>
          <w:b/>
          <w:i/>
          <w:iCs/>
        </w:rPr>
        <w:t>i</w:t>
      </w:r>
      <w:r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  <w:i/>
          <w:iCs/>
        </w:rPr>
        <w:t>obrazovanja</w:t>
      </w:r>
      <w:r>
        <w:rPr>
          <w:rFonts w:ascii="Verdana" w:hAnsi="Verdana"/>
          <w:b/>
          <w:i/>
          <w:iCs/>
          <w:lang w:val="hr-HR"/>
        </w:rPr>
        <w:t xml:space="preserve">)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hr-HR"/>
        </w:rPr>
        <w:t xml:space="preserve"> Č</w:t>
      </w:r>
      <w:r>
        <w:rPr>
          <w:rFonts w:ascii="Verdana" w:hAnsi="Verdana"/>
          <w:b/>
        </w:rPr>
        <w:t>lanak</w:t>
      </w:r>
      <w:r>
        <w:rPr>
          <w:rFonts w:ascii="Verdana" w:hAnsi="Verdana"/>
          <w:b/>
          <w:lang w:val="hr-HR"/>
        </w:rPr>
        <w:t xml:space="preserve"> 28. </w:t>
      </w:r>
      <w:r>
        <w:rPr>
          <w:rFonts w:ascii="Verdana" w:hAnsi="Verdana"/>
          <w:b/>
          <w:i/>
          <w:iCs/>
          <w:lang w:val="hr-HR"/>
        </w:rPr>
        <w:t>(Š</w:t>
      </w:r>
      <w:r>
        <w:rPr>
          <w:rFonts w:ascii="Verdana" w:hAnsi="Verdana"/>
          <w:b/>
          <w:i/>
          <w:iCs/>
        </w:rPr>
        <w:t>kolski</w:t>
      </w:r>
      <w:r>
        <w:rPr>
          <w:rFonts w:ascii="Verdana" w:hAnsi="Verdana"/>
          <w:b/>
          <w:i/>
          <w:iCs/>
          <w:lang w:val="hr-HR"/>
        </w:rPr>
        <w:t xml:space="preserve"> </w:t>
      </w:r>
      <w:r>
        <w:rPr>
          <w:rFonts w:ascii="Verdana" w:hAnsi="Verdana"/>
          <w:b/>
          <w:i/>
          <w:iCs/>
        </w:rPr>
        <w:t>kurikulum</w:t>
      </w:r>
      <w:r>
        <w:rPr>
          <w:rFonts w:ascii="Verdana" w:hAnsi="Verdana"/>
          <w:b/>
          <w:i/>
          <w:iCs/>
          <w:lang w:val="hr-HR"/>
        </w:rPr>
        <w:t xml:space="preserve"> </w:t>
      </w:r>
      <w:r>
        <w:rPr>
          <w:rFonts w:ascii="Verdana" w:hAnsi="Verdana"/>
          <w:b/>
          <w:i/>
          <w:iCs/>
        </w:rPr>
        <w:t>i</w:t>
      </w:r>
      <w:r>
        <w:rPr>
          <w:rFonts w:ascii="Verdana" w:hAnsi="Verdana"/>
          <w:b/>
          <w:i/>
          <w:iCs/>
          <w:lang w:val="hr-HR"/>
        </w:rPr>
        <w:t xml:space="preserve"> </w:t>
      </w:r>
      <w:r>
        <w:rPr>
          <w:rFonts w:ascii="Verdana" w:hAnsi="Verdana"/>
          <w:b/>
          <w:i/>
          <w:iCs/>
        </w:rPr>
        <w:t>godi</w:t>
      </w:r>
      <w:r>
        <w:rPr>
          <w:rFonts w:ascii="Verdana" w:hAnsi="Verdana"/>
          <w:b/>
          <w:i/>
          <w:iCs/>
          <w:lang w:val="hr-HR"/>
        </w:rPr>
        <w:t>š</w:t>
      </w:r>
      <w:r>
        <w:rPr>
          <w:rFonts w:ascii="Verdana" w:hAnsi="Verdana"/>
          <w:b/>
          <w:i/>
          <w:iCs/>
        </w:rPr>
        <w:t>nji</w:t>
      </w:r>
      <w:r>
        <w:rPr>
          <w:rFonts w:ascii="Verdana" w:hAnsi="Verdana"/>
          <w:b/>
          <w:i/>
          <w:iCs/>
          <w:lang w:val="hr-HR"/>
        </w:rPr>
        <w:t xml:space="preserve"> </w:t>
      </w:r>
      <w:r>
        <w:rPr>
          <w:rFonts w:ascii="Verdana" w:hAnsi="Verdana"/>
          <w:b/>
          <w:i/>
          <w:iCs/>
        </w:rPr>
        <w:t>plan</w:t>
      </w:r>
      <w:r>
        <w:rPr>
          <w:rFonts w:ascii="Verdana" w:hAnsi="Verdana"/>
          <w:b/>
          <w:i/>
          <w:iCs/>
          <w:lang w:val="hr-HR"/>
        </w:rPr>
        <w:t xml:space="preserve"> </w:t>
      </w:r>
      <w:r>
        <w:rPr>
          <w:rFonts w:ascii="Verdana" w:hAnsi="Verdana"/>
          <w:b/>
          <w:i/>
          <w:iCs/>
        </w:rPr>
        <w:t>i</w:t>
      </w:r>
      <w:r>
        <w:rPr>
          <w:rFonts w:ascii="Verdana" w:hAnsi="Verdana"/>
          <w:b/>
          <w:i/>
          <w:iCs/>
          <w:lang w:val="hr-HR"/>
        </w:rPr>
        <w:t xml:space="preserve"> </w:t>
      </w:r>
      <w:r>
        <w:rPr>
          <w:rFonts w:ascii="Verdana" w:hAnsi="Verdana"/>
          <w:b/>
          <w:i/>
          <w:iCs/>
        </w:rPr>
        <w:t>program</w:t>
      </w:r>
      <w:r>
        <w:rPr>
          <w:rFonts w:ascii="Verdana" w:hAnsi="Verdana"/>
          <w:b/>
          <w:i/>
          <w:iCs/>
          <w:lang w:val="hr-HR"/>
        </w:rPr>
        <w:t xml:space="preserve"> </w:t>
      </w:r>
      <w:r>
        <w:rPr>
          <w:rFonts w:ascii="Verdana" w:hAnsi="Verdana"/>
          <w:b/>
          <w:i/>
          <w:iCs/>
        </w:rPr>
        <w:t>rada</w:t>
      </w:r>
      <w:r>
        <w:rPr>
          <w:rFonts w:ascii="Verdana" w:hAnsi="Verdana"/>
          <w:b/>
          <w:i/>
          <w:iCs/>
          <w:lang w:val="hr-HR"/>
        </w:rPr>
        <w:t xml:space="preserve"> š</w:t>
      </w:r>
      <w:r>
        <w:rPr>
          <w:rFonts w:ascii="Verdana" w:hAnsi="Verdana"/>
          <w:b/>
          <w:i/>
          <w:iCs/>
        </w:rPr>
        <w:t>kolske</w:t>
      </w:r>
      <w:r>
        <w:rPr>
          <w:rFonts w:ascii="Verdana" w:hAnsi="Verdana"/>
          <w:b/>
          <w:i/>
          <w:iCs/>
          <w:lang w:val="hr-HR"/>
        </w:rPr>
        <w:t xml:space="preserve"> </w:t>
      </w:r>
      <w:r>
        <w:rPr>
          <w:rFonts w:ascii="Verdana" w:hAnsi="Verdana"/>
          <w:b/>
          <w:i/>
          <w:iCs/>
        </w:rPr>
        <w:t>ustanove</w:t>
      </w:r>
      <w:r>
        <w:rPr>
          <w:rFonts w:ascii="Verdana" w:hAnsi="Verdana"/>
          <w:b/>
          <w:i/>
          <w:iCs/>
          <w:lang w:val="hr-HR"/>
        </w:rPr>
        <w:t>)</w:t>
      </w:r>
      <w:r>
        <w:rPr>
          <w:rFonts w:ascii="Verdana" w:hAnsi="Verdana"/>
          <w:b/>
          <w:lang w:val="hr-HR"/>
        </w:rPr>
        <w:t>.</w:t>
      </w:r>
    </w:p>
    <w:p w:rsidR="0036584A" w:rsidRDefault="0036584A" w:rsidP="0036584A">
      <w:pPr>
        <w:pBdr>
          <w:bottom w:val="single" w:sz="4" w:space="1" w:color="auto"/>
        </w:pBdr>
        <w:spacing w:line="360" w:lineRule="auto"/>
        <w:rPr>
          <w:rFonts w:ascii="Verdana" w:hAnsi="Verdana"/>
          <w:b/>
          <w:lang w:val="hr-HR"/>
        </w:rPr>
      </w:pPr>
    </w:p>
    <w:p w:rsidR="0036584A" w:rsidRDefault="0036584A" w:rsidP="0036584A">
      <w:pPr>
        <w:pBdr>
          <w:bottom w:val="single" w:sz="4" w:space="1" w:color="auto"/>
        </w:pBdr>
        <w:spacing w:line="360" w:lineRule="auto"/>
        <w:rPr>
          <w:b/>
          <w:sz w:val="28"/>
          <w:szCs w:val="28"/>
          <w:lang w:val="hr-HR"/>
        </w:rPr>
      </w:pPr>
    </w:p>
    <w:p w:rsidR="0036584A" w:rsidRDefault="0036584A" w:rsidP="0036584A">
      <w:pPr>
        <w:spacing w:line="360" w:lineRule="auto"/>
        <w:rPr>
          <w:b/>
          <w:sz w:val="28"/>
          <w:szCs w:val="28"/>
          <w:lang w:val="hr-HR"/>
        </w:rPr>
      </w:pPr>
    </w:p>
    <w:p w:rsidR="0036584A" w:rsidRDefault="0036584A" w:rsidP="0036584A">
      <w:pPr>
        <w:spacing w:line="360" w:lineRule="auto"/>
        <w:rPr>
          <w:b/>
          <w:sz w:val="28"/>
          <w:szCs w:val="28"/>
          <w:lang w:val="hr-HR"/>
        </w:rPr>
      </w:pPr>
    </w:p>
    <w:p w:rsidR="0036584A" w:rsidRDefault="0036584A" w:rsidP="0036584A">
      <w:pPr>
        <w:spacing w:line="360" w:lineRule="auto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OSNOVNI PODATCI O OSNOVNOJ ŠKOLI KISTANJE</w:t>
      </w:r>
    </w:p>
    <w:p w:rsidR="0036584A" w:rsidRDefault="0036584A" w:rsidP="0036584A">
      <w:pPr>
        <w:spacing w:line="360" w:lineRule="auto"/>
        <w:rPr>
          <w:b/>
          <w:sz w:val="28"/>
          <w:szCs w:val="28"/>
          <w:lang w:val="hr-HR"/>
        </w:rPr>
      </w:pPr>
    </w:p>
    <w:p w:rsidR="0036584A" w:rsidRDefault="0036584A" w:rsidP="0036584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Adresa :  Dr.F.Tuđmana 80</w:t>
      </w:r>
    </w:p>
    <w:p w:rsidR="0036584A" w:rsidRDefault="0036584A" w:rsidP="0036584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Broj i naziv pošte: 22 308 Kistanje</w:t>
      </w:r>
    </w:p>
    <w:p w:rsidR="0036584A" w:rsidRDefault="0036584A" w:rsidP="0036584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Broj telefona: 022/ 763-100</w:t>
      </w:r>
    </w:p>
    <w:p w:rsidR="0036584A" w:rsidRDefault="0036584A" w:rsidP="0036584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Broj faksa: 022/ 763-052</w:t>
      </w:r>
    </w:p>
    <w:p w:rsidR="0036584A" w:rsidRDefault="000526C4" w:rsidP="0036584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E-mail: os.kistanje@skole</w:t>
      </w:r>
      <w:r w:rsidR="0036584A">
        <w:rPr>
          <w:sz w:val="28"/>
          <w:szCs w:val="28"/>
          <w:lang w:val="hr-HR"/>
        </w:rPr>
        <w:t>.hr</w:t>
      </w:r>
    </w:p>
    <w:p w:rsidR="0036584A" w:rsidRDefault="0036584A" w:rsidP="0036584A">
      <w:pPr>
        <w:spacing w:line="360" w:lineRule="auto"/>
        <w:rPr>
          <w:sz w:val="28"/>
          <w:szCs w:val="28"/>
          <w:lang w:val="hr-HR"/>
        </w:rPr>
      </w:pPr>
    </w:p>
    <w:p w:rsidR="0036584A" w:rsidRDefault="0036584A" w:rsidP="0036584A">
      <w:pPr>
        <w:spacing w:line="360" w:lineRule="auto"/>
        <w:rPr>
          <w:sz w:val="28"/>
          <w:szCs w:val="28"/>
          <w:lang w:val="hr-HR"/>
        </w:rPr>
      </w:pPr>
    </w:p>
    <w:p w:rsidR="0036584A" w:rsidRDefault="0036584A" w:rsidP="0036584A">
      <w:pPr>
        <w:spacing w:line="360" w:lineRule="auto"/>
        <w:rPr>
          <w:sz w:val="28"/>
          <w:szCs w:val="28"/>
          <w:lang w:val="hr-HR"/>
        </w:rPr>
      </w:pPr>
    </w:p>
    <w:p w:rsidR="0036584A" w:rsidRDefault="0036584A" w:rsidP="0036584A">
      <w:pPr>
        <w:spacing w:line="360" w:lineRule="auto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SPECIFIČNI CILJEVI OŠ KISTANJE:</w:t>
      </w:r>
    </w:p>
    <w:p w:rsidR="0036584A" w:rsidRDefault="0036584A" w:rsidP="0036584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 osposobiti učenika za samostalno učenje različitim pristupima</w:t>
      </w:r>
    </w:p>
    <w:p w:rsidR="0036584A" w:rsidRDefault="0036584A" w:rsidP="0036584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 razvijati samopoštovanje, samopouzdanje i svijest o vlastitim sposobnostima</w:t>
      </w:r>
    </w:p>
    <w:p w:rsidR="0036584A" w:rsidRDefault="0036584A" w:rsidP="0036584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 motivirati i pripremiti učenike za daljnje obrazovanje i cjeloživotno učenje</w:t>
      </w:r>
    </w:p>
    <w:p w:rsidR="0036584A" w:rsidRDefault="0036584A" w:rsidP="0036584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 razvijati vještine suradnje, tolerancije i mirnog rješavanja sukoba</w:t>
      </w:r>
    </w:p>
    <w:p w:rsidR="0036584A" w:rsidRDefault="0036584A" w:rsidP="0036584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 poticati ljubav prema tradiciji i kulturnoj baštini</w:t>
      </w:r>
    </w:p>
    <w:p w:rsidR="0036584A" w:rsidRDefault="0036584A" w:rsidP="0036584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- razvijanje kreativnih sposobnosti u likovnom, glazbenom i literarnom   </w:t>
      </w:r>
    </w:p>
    <w:p w:rsidR="0036584A" w:rsidRDefault="0036584A" w:rsidP="0036584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području</w:t>
      </w:r>
    </w:p>
    <w:p w:rsidR="0036584A" w:rsidRDefault="0036584A" w:rsidP="0036584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 razvijati odgovornost prema školskoj imovini i okruženju škole</w:t>
      </w:r>
    </w:p>
    <w:p w:rsidR="0036584A" w:rsidRDefault="0036584A" w:rsidP="0036584A">
      <w:pPr>
        <w:spacing w:line="360" w:lineRule="auto"/>
        <w:rPr>
          <w:sz w:val="28"/>
          <w:szCs w:val="28"/>
          <w:lang w:val="hr-HR"/>
        </w:rPr>
      </w:pPr>
    </w:p>
    <w:p w:rsidR="0036584A" w:rsidRDefault="0036584A" w:rsidP="0036584A">
      <w:pPr>
        <w:spacing w:line="360" w:lineRule="auto"/>
        <w:rPr>
          <w:b/>
          <w:sz w:val="28"/>
          <w:szCs w:val="28"/>
          <w:lang w:val="hr-HR"/>
        </w:rPr>
      </w:pPr>
    </w:p>
    <w:p w:rsidR="0036584A" w:rsidRDefault="0036584A" w:rsidP="0036584A">
      <w:pPr>
        <w:spacing w:line="360" w:lineRule="auto"/>
        <w:rPr>
          <w:b/>
          <w:sz w:val="28"/>
          <w:szCs w:val="28"/>
          <w:lang w:val="hr-HR"/>
        </w:rPr>
      </w:pPr>
    </w:p>
    <w:p w:rsidR="0036584A" w:rsidRDefault="0036584A" w:rsidP="0036584A">
      <w:pPr>
        <w:spacing w:line="360" w:lineRule="auto"/>
        <w:rPr>
          <w:b/>
          <w:sz w:val="28"/>
          <w:szCs w:val="28"/>
          <w:lang w:val="hr-HR"/>
        </w:rPr>
      </w:pPr>
    </w:p>
    <w:p w:rsidR="007B68D4" w:rsidRDefault="007B68D4" w:rsidP="0036584A">
      <w:pPr>
        <w:spacing w:line="360" w:lineRule="auto"/>
        <w:rPr>
          <w:b/>
          <w:sz w:val="28"/>
          <w:szCs w:val="28"/>
          <w:lang w:val="hr-HR"/>
        </w:rPr>
      </w:pP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lastRenderedPageBreak/>
        <w:t>SADRŽAJ</w:t>
      </w:r>
    </w:p>
    <w:p w:rsidR="0036584A" w:rsidRDefault="0036584A" w:rsidP="0036584A">
      <w:p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1. IZBORNA NASTAVA</w:t>
      </w:r>
    </w:p>
    <w:p w:rsidR="0036584A" w:rsidRDefault="0036584A" w:rsidP="0036584A">
      <w:p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2. DOPUNSKA NASTAVA</w:t>
      </w:r>
    </w:p>
    <w:p w:rsidR="0036584A" w:rsidRDefault="0036584A" w:rsidP="0036584A">
      <w:p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3. DODATNA NASTAVA</w:t>
      </w:r>
    </w:p>
    <w:p w:rsidR="0036584A" w:rsidRDefault="0036584A" w:rsidP="0036584A">
      <w:p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4. IZVANNASTAVNE AKTIVNOSTI</w:t>
      </w: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- </w:t>
      </w:r>
      <w:r>
        <w:rPr>
          <w:b/>
          <w:i/>
          <w:sz w:val="28"/>
          <w:szCs w:val="28"/>
          <w:lang w:val="it-IT"/>
        </w:rPr>
        <w:t>Razredna nastava</w:t>
      </w: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 Predmetna nastava</w:t>
      </w:r>
    </w:p>
    <w:p w:rsidR="0036584A" w:rsidRDefault="0036584A" w:rsidP="0036584A">
      <w:p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5. IZVANŠKOLSKE AKTIVNOSTI </w:t>
      </w:r>
    </w:p>
    <w:p w:rsidR="0036584A" w:rsidRDefault="0036584A" w:rsidP="0036584A">
      <w:p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6. PLAN IZVANUČIONIČNE NASTAVE</w:t>
      </w:r>
    </w:p>
    <w:p w:rsidR="0036584A" w:rsidRDefault="0036584A" w:rsidP="0036584A">
      <w:p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7. KULTURNA I JAVNA DJELATNOST ŠKOLE</w:t>
      </w: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- </w:t>
      </w:r>
      <w:r>
        <w:rPr>
          <w:b/>
          <w:i/>
          <w:sz w:val="28"/>
          <w:szCs w:val="28"/>
          <w:lang w:val="it-IT"/>
        </w:rPr>
        <w:t>Suradnja škole s roditeljima i starateljima</w:t>
      </w: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 Obilježavanje i proslava državnih blagdana te dana značajnih za sredinu</w:t>
      </w:r>
    </w:p>
    <w:p w:rsidR="0036584A" w:rsidRDefault="0036584A" w:rsidP="0036584A">
      <w:pPr>
        <w:spacing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  <w:lang w:val="en-GB"/>
        </w:rPr>
        <w:t xml:space="preserve">- </w:t>
      </w:r>
      <w:r>
        <w:rPr>
          <w:b/>
          <w:i/>
          <w:color w:val="000000"/>
          <w:sz w:val="28"/>
          <w:szCs w:val="28"/>
          <w:lang w:val="en-GB"/>
        </w:rPr>
        <w:t>Natje</w:t>
      </w:r>
      <w:r>
        <w:rPr>
          <w:b/>
          <w:i/>
          <w:color w:val="000000"/>
          <w:sz w:val="28"/>
          <w:szCs w:val="28"/>
        </w:rPr>
        <w:t>canja učenika</w:t>
      </w:r>
    </w:p>
    <w:p w:rsidR="0036584A" w:rsidRDefault="0036584A" w:rsidP="0036584A">
      <w:pPr>
        <w:spacing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 Suradnja s vanjskim institucijama</w:t>
      </w:r>
    </w:p>
    <w:p w:rsidR="0036584A" w:rsidRDefault="0036584A" w:rsidP="0036584A">
      <w:pPr>
        <w:spacing w:line="360" w:lineRule="auto"/>
        <w:rPr>
          <w:b/>
          <w:color w:val="000000"/>
          <w:sz w:val="28"/>
          <w:szCs w:val="28"/>
          <w:lang w:val="it-IT"/>
        </w:rPr>
      </w:pPr>
      <w:r>
        <w:rPr>
          <w:b/>
          <w:color w:val="000000"/>
          <w:sz w:val="28"/>
          <w:szCs w:val="28"/>
          <w:lang w:val="it-IT"/>
        </w:rPr>
        <w:t>8. ZDRAVSTVENA-SOCIJALNA I EKOLOŠKA ZAŠTITA</w:t>
      </w:r>
    </w:p>
    <w:p w:rsidR="0036584A" w:rsidRDefault="0036584A" w:rsidP="0036584A">
      <w:pPr>
        <w:spacing w:line="360" w:lineRule="auto"/>
        <w:rPr>
          <w:b/>
          <w:color w:val="000000"/>
          <w:sz w:val="28"/>
          <w:szCs w:val="28"/>
          <w:lang w:val="it-IT"/>
        </w:rPr>
      </w:pPr>
      <w:r>
        <w:rPr>
          <w:b/>
          <w:color w:val="000000"/>
          <w:sz w:val="28"/>
          <w:szCs w:val="28"/>
          <w:lang w:val="it-IT"/>
        </w:rPr>
        <w:t xml:space="preserve">    UČENIKA</w:t>
      </w:r>
    </w:p>
    <w:p w:rsidR="0036584A" w:rsidRDefault="0036584A" w:rsidP="0036584A">
      <w:pPr>
        <w:spacing w:line="360" w:lineRule="auto"/>
        <w:rPr>
          <w:b/>
          <w:color w:val="000000"/>
          <w:sz w:val="28"/>
          <w:szCs w:val="28"/>
          <w:lang w:val="it-IT"/>
        </w:rPr>
      </w:pPr>
      <w:r>
        <w:rPr>
          <w:b/>
          <w:color w:val="000000"/>
          <w:sz w:val="28"/>
          <w:szCs w:val="28"/>
          <w:lang w:val="it-IT"/>
        </w:rPr>
        <w:t>9. PROFESIONALNO USMJERAVANJE UČENIKA</w:t>
      </w:r>
    </w:p>
    <w:p w:rsidR="0036584A" w:rsidRDefault="0036584A" w:rsidP="0036584A">
      <w:pPr>
        <w:spacing w:line="360" w:lineRule="auto"/>
        <w:rPr>
          <w:b/>
          <w:color w:val="000000"/>
          <w:sz w:val="28"/>
          <w:szCs w:val="28"/>
          <w:lang w:val="it-IT"/>
        </w:rPr>
      </w:pPr>
      <w:r>
        <w:rPr>
          <w:b/>
          <w:color w:val="000000"/>
          <w:sz w:val="28"/>
          <w:szCs w:val="28"/>
          <w:lang w:val="it-IT"/>
        </w:rPr>
        <w:t xml:space="preserve">    OSMIH RAZREDA</w:t>
      </w:r>
    </w:p>
    <w:p w:rsidR="0036584A" w:rsidRDefault="0036584A" w:rsidP="0036584A">
      <w:pPr>
        <w:spacing w:line="360" w:lineRule="auto"/>
        <w:rPr>
          <w:b/>
          <w:sz w:val="28"/>
          <w:szCs w:val="28"/>
          <w:lang w:val="it-IT"/>
        </w:rPr>
      </w:pPr>
      <w:r>
        <w:rPr>
          <w:b/>
          <w:color w:val="000000"/>
          <w:sz w:val="28"/>
          <w:szCs w:val="28"/>
          <w:lang w:val="it-IT"/>
        </w:rPr>
        <w:t>10. AKTIVNOSTI,</w:t>
      </w:r>
      <w:r>
        <w:rPr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PROGRAMI I     </w:t>
      </w:r>
    </w:p>
    <w:p w:rsidR="0036584A" w:rsidRDefault="0036584A" w:rsidP="0036584A">
      <w:p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PROJEKTI</w:t>
      </w:r>
    </w:p>
    <w:p w:rsidR="0036584A" w:rsidRDefault="0036584A" w:rsidP="00752398">
      <w:pPr>
        <w:rPr>
          <w:b/>
          <w:lang w:val="it-IT"/>
        </w:rPr>
      </w:pPr>
      <w:r>
        <w:rPr>
          <w:b/>
          <w:i/>
          <w:sz w:val="28"/>
          <w:szCs w:val="28"/>
          <w:lang w:val="it-IT"/>
        </w:rPr>
        <w:t xml:space="preserve">- </w:t>
      </w:r>
      <w:r>
        <w:rPr>
          <w:b/>
          <w:lang w:val="it-IT"/>
        </w:rPr>
        <w:t xml:space="preserve"> </w:t>
      </w:r>
      <w:r>
        <w:rPr>
          <w:b/>
          <w:i/>
          <w:sz w:val="28"/>
          <w:szCs w:val="28"/>
          <w:lang w:val="it-IT"/>
        </w:rPr>
        <w:t>Profesionalno usmjeravanje</w:t>
      </w:r>
    </w:p>
    <w:p w:rsidR="0036584A" w:rsidRDefault="0036584A" w:rsidP="00752398">
      <w:pPr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  Starosna struktura stanovništva</w:t>
      </w:r>
    </w:p>
    <w:p w:rsidR="0036584A" w:rsidRDefault="0036584A" w:rsidP="00752398">
      <w:pPr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  MS Powerpoint</w:t>
      </w:r>
      <w:r>
        <w:rPr>
          <w:b/>
          <w:lang w:val="it-IT"/>
        </w:rPr>
        <w:t xml:space="preserve"> </w:t>
      </w:r>
      <w:r>
        <w:rPr>
          <w:b/>
          <w:i/>
          <w:sz w:val="28"/>
          <w:szCs w:val="28"/>
          <w:lang w:val="it-IT"/>
        </w:rPr>
        <w:t xml:space="preserve">– izrada prezentacije   pod nazivom „ Moje mjesto“ i „ Moja  </w:t>
      </w:r>
    </w:p>
    <w:p w:rsidR="0036584A" w:rsidRDefault="0036584A" w:rsidP="00752398">
      <w:pPr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 xml:space="preserve">    škola</w:t>
      </w:r>
    </w:p>
    <w:p w:rsidR="0036584A" w:rsidRDefault="00824FC4" w:rsidP="00752398">
      <w:pPr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 Kretanje i zdravlje</w:t>
      </w:r>
    </w:p>
    <w:p w:rsidR="0036584A" w:rsidRDefault="0036584A" w:rsidP="00752398">
      <w:pPr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 Vršnjačka pomoć</w:t>
      </w:r>
    </w:p>
    <w:p w:rsidR="0036584A" w:rsidRDefault="00824FC4" w:rsidP="00752398">
      <w:pPr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 History Quiz</w:t>
      </w:r>
    </w:p>
    <w:p w:rsidR="0036584A" w:rsidRDefault="0036584A" w:rsidP="00752398">
      <w:pPr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 Dani Vukovara</w:t>
      </w:r>
    </w:p>
    <w:p w:rsidR="0036584A" w:rsidRDefault="0036584A" w:rsidP="00752398">
      <w:pPr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 Dan škole</w:t>
      </w:r>
    </w:p>
    <w:p w:rsidR="0036584A" w:rsidRDefault="0036584A" w:rsidP="0036584A">
      <w:pPr>
        <w:spacing w:line="360" w:lineRule="auto"/>
        <w:rPr>
          <w:b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 Sportaš- No.1!</w:t>
      </w: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lastRenderedPageBreak/>
        <w:t xml:space="preserve">- </w:t>
      </w:r>
      <w:r>
        <w:rPr>
          <w:b/>
          <w:i/>
          <w:sz w:val="28"/>
          <w:szCs w:val="28"/>
          <w:lang w:val="it-IT"/>
        </w:rPr>
        <w:t>Moje tijelo- praćenje visine i težine uč.u drugim i četvrtim razredima</w:t>
      </w:r>
    </w:p>
    <w:p w:rsidR="0036584A" w:rsidRDefault="00824FC4" w:rsidP="0036584A">
      <w:pPr>
        <w:spacing w:line="360" w:lineRule="auto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 Rođendanska torta</w:t>
      </w:r>
    </w:p>
    <w:p w:rsidR="0036584A" w:rsidRDefault="0036584A" w:rsidP="0036584A">
      <w:pPr>
        <w:spacing w:line="360" w:lineRule="auto"/>
        <w:rPr>
          <w:rFonts w:cs="Calibri"/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r>
        <w:rPr>
          <w:rFonts w:cs="Calibri"/>
          <w:b/>
          <w:i/>
          <w:sz w:val="28"/>
          <w:szCs w:val="28"/>
          <w:lang w:val="it-IT"/>
        </w:rPr>
        <w:t>Europski dan jezika</w:t>
      </w:r>
    </w:p>
    <w:p w:rsidR="0036584A" w:rsidRDefault="00824FC4" w:rsidP="0036584A">
      <w:pPr>
        <w:spacing w:line="360" w:lineRule="auto"/>
        <w:rPr>
          <w:rFonts w:cs="Calibri"/>
          <w:b/>
          <w:i/>
          <w:sz w:val="28"/>
          <w:szCs w:val="28"/>
          <w:lang w:val="it-IT"/>
        </w:rPr>
      </w:pPr>
      <w:r>
        <w:rPr>
          <w:rFonts w:cs="Calibri"/>
          <w:b/>
          <w:i/>
          <w:sz w:val="28"/>
          <w:szCs w:val="28"/>
          <w:lang w:val="it-IT"/>
        </w:rPr>
        <w:t>- Razredni kalendar</w:t>
      </w:r>
    </w:p>
    <w:p w:rsidR="0036584A" w:rsidRDefault="0036584A" w:rsidP="0036584A">
      <w:pPr>
        <w:spacing w:line="360" w:lineRule="auto"/>
        <w:rPr>
          <w:rFonts w:cs="Calibri"/>
          <w:b/>
          <w:i/>
          <w:sz w:val="28"/>
          <w:szCs w:val="28"/>
          <w:lang w:val="it-IT"/>
        </w:rPr>
      </w:pPr>
      <w:r>
        <w:rPr>
          <w:rFonts w:cs="Calibri"/>
          <w:b/>
          <w:i/>
          <w:sz w:val="28"/>
          <w:szCs w:val="28"/>
          <w:lang w:val="it-IT"/>
        </w:rPr>
        <w:t>- Dani kruha</w:t>
      </w:r>
    </w:p>
    <w:p w:rsidR="0036584A" w:rsidRDefault="0036584A" w:rsidP="0036584A">
      <w:pPr>
        <w:spacing w:line="360" w:lineRule="auto"/>
        <w:rPr>
          <w:rFonts w:cs="Calibri"/>
          <w:b/>
          <w:i/>
          <w:sz w:val="28"/>
          <w:szCs w:val="28"/>
          <w:lang w:val="it-IT"/>
        </w:rPr>
      </w:pPr>
      <w:r>
        <w:rPr>
          <w:rFonts w:cs="Calibri"/>
          <w:b/>
          <w:i/>
          <w:sz w:val="28"/>
          <w:szCs w:val="28"/>
          <w:lang w:val="it-IT"/>
        </w:rPr>
        <w:t>- Promet i sigurna vožnja biciklom</w:t>
      </w:r>
    </w:p>
    <w:p w:rsidR="0036584A" w:rsidRDefault="00824FC4" w:rsidP="0036584A">
      <w:pPr>
        <w:spacing w:line="360" w:lineRule="auto"/>
        <w:rPr>
          <w:rFonts w:cs="Calibri"/>
          <w:b/>
          <w:i/>
          <w:sz w:val="28"/>
          <w:szCs w:val="28"/>
          <w:lang w:val="it-IT"/>
        </w:rPr>
      </w:pPr>
      <w:r>
        <w:rPr>
          <w:rFonts w:cs="Calibri"/>
          <w:b/>
          <w:i/>
          <w:sz w:val="28"/>
          <w:szCs w:val="28"/>
          <w:lang w:val="it-IT"/>
        </w:rPr>
        <w:t>- Iz prošlosti RH</w:t>
      </w:r>
    </w:p>
    <w:p w:rsidR="00824FC4" w:rsidRDefault="00824FC4" w:rsidP="0036584A">
      <w:pPr>
        <w:spacing w:line="360" w:lineRule="auto"/>
        <w:rPr>
          <w:rFonts w:cs="Calibri"/>
          <w:b/>
          <w:i/>
          <w:sz w:val="28"/>
          <w:szCs w:val="28"/>
          <w:lang w:val="it-IT"/>
        </w:rPr>
      </w:pPr>
      <w:r>
        <w:rPr>
          <w:rFonts w:cs="Calibri"/>
          <w:b/>
          <w:i/>
          <w:sz w:val="28"/>
          <w:szCs w:val="28"/>
          <w:lang w:val="it-IT"/>
        </w:rPr>
        <w:t>- Burnum</w:t>
      </w:r>
    </w:p>
    <w:p w:rsidR="0036584A" w:rsidRDefault="00824FC4" w:rsidP="0036584A">
      <w:pPr>
        <w:spacing w:line="360" w:lineRule="auto"/>
        <w:rPr>
          <w:rFonts w:cs="Calibri"/>
          <w:b/>
          <w:i/>
          <w:sz w:val="28"/>
          <w:szCs w:val="28"/>
          <w:lang w:val="it-IT"/>
        </w:rPr>
      </w:pPr>
      <w:r>
        <w:rPr>
          <w:rFonts w:cs="Calibri"/>
          <w:b/>
          <w:i/>
          <w:sz w:val="28"/>
          <w:szCs w:val="28"/>
          <w:lang w:val="it-IT"/>
        </w:rPr>
        <w:t>-Mladi knjižničari</w:t>
      </w:r>
    </w:p>
    <w:p w:rsidR="0036584A" w:rsidRDefault="0036584A" w:rsidP="0036584A">
      <w:pPr>
        <w:spacing w:line="360" w:lineRule="auto"/>
        <w:rPr>
          <w:rFonts w:cs="Calibri"/>
          <w:b/>
          <w:i/>
          <w:sz w:val="28"/>
          <w:szCs w:val="28"/>
          <w:lang w:val="it-IT"/>
        </w:rPr>
      </w:pPr>
      <w:r>
        <w:rPr>
          <w:rFonts w:cs="Calibri"/>
          <w:b/>
          <w:i/>
          <w:sz w:val="28"/>
          <w:szCs w:val="28"/>
          <w:lang w:val="it-IT"/>
        </w:rPr>
        <w:t>- Uočavanje prirodnih promjena kroz sva godišnja doba</w:t>
      </w:r>
    </w:p>
    <w:p w:rsidR="0036584A" w:rsidRDefault="00824FC4" w:rsidP="0036584A">
      <w:pPr>
        <w:spacing w:line="360" w:lineRule="auto"/>
        <w:rPr>
          <w:rFonts w:cs="Calibri"/>
          <w:b/>
          <w:i/>
          <w:sz w:val="28"/>
          <w:szCs w:val="28"/>
          <w:lang w:val="it-IT"/>
        </w:rPr>
      </w:pPr>
      <w:r>
        <w:rPr>
          <w:rFonts w:cs="Calibri"/>
          <w:b/>
          <w:i/>
          <w:sz w:val="28"/>
          <w:szCs w:val="28"/>
          <w:lang w:val="it-IT"/>
        </w:rPr>
        <w:t>- Biljke i životinje zavičaja</w:t>
      </w:r>
    </w:p>
    <w:p w:rsidR="0036584A" w:rsidRDefault="0036584A" w:rsidP="0036584A">
      <w:pPr>
        <w:spacing w:line="360" w:lineRule="auto"/>
        <w:rPr>
          <w:rFonts w:cs="Calibri"/>
          <w:b/>
          <w:i/>
          <w:sz w:val="28"/>
          <w:szCs w:val="28"/>
          <w:lang w:val="it-IT"/>
        </w:rPr>
      </w:pPr>
      <w:r>
        <w:rPr>
          <w:rFonts w:cs="Calibri"/>
          <w:b/>
          <w:i/>
          <w:sz w:val="28"/>
          <w:szCs w:val="28"/>
          <w:lang w:val="it-IT"/>
        </w:rPr>
        <w:t>- Maškare-Poklade</w:t>
      </w:r>
    </w:p>
    <w:p w:rsidR="0036584A" w:rsidRDefault="00824FC4" w:rsidP="0036584A">
      <w:pPr>
        <w:spacing w:line="360" w:lineRule="auto"/>
        <w:rPr>
          <w:rFonts w:cs="Calibri"/>
          <w:b/>
          <w:i/>
          <w:sz w:val="28"/>
          <w:szCs w:val="28"/>
          <w:lang w:val="it-IT"/>
        </w:rPr>
      </w:pPr>
      <w:r>
        <w:rPr>
          <w:rFonts w:cs="Calibri"/>
          <w:b/>
          <w:i/>
          <w:sz w:val="28"/>
          <w:szCs w:val="28"/>
          <w:lang w:val="it-IT"/>
        </w:rPr>
        <w:t>- Brain Gym i logopedske vježbe</w:t>
      </w:r>
    </w:p>
    <w:p w:rsidR="0036584A" w:rsidRDefault="0036584A" w:rsidP="007B68D4">
      <w:pPr>
        <w:spacing w:line="360" w:lineRule="auto"/>
        <w:rPr>
          <w:rFonts w:cs="Calibri"/>
          <w:b/>
          <w:i/>
          <w:sz w:val="28"/>
          <w:szCs w:val="28"/>
          <w:lang w:val="it-IT"/>
        </w:rPr>
      </w:pPr>
      <w:r>
        <w:rPr>
          <w:rFonts w:cs="Calibri"/>
          <w:b/>
          <w:i/>
          <w:sz w:val="28"/>
          <w:szCs w:val="28"/>
          <w:lang w:val="it-IT"/>
        </w:rPr>
        <w:t>-Učenička zadruga “Glama</w:t>
      </w:r>
      <w:r w:rsidR="007B68D4">
        <w:rPr>
          <w:rFonts w:cs="Calibri"/>
          <w:b/>
          <w:i/>
          <w:sz w:val="28"/>
          <w:szCs w:val="28"/>
          <w:lang w:val="it-IT"/>
        </w:rPr>
        <w:t>”-likovno- keramičarska sekcija</w:t>
      </w:r>
    </w:p>
    <w:p w:rsidR="00E07A41" w:rsidRPr="007B68D4" w:rsidRDefault="00E07A41" w:rsidP="007B68D4">
      <w:pPr>
        <w:spacing w:line="360" w:lineRule="auto"/>
        <w:rPr>
          <w:rFonts w:cs="Calibri"/>
          <w:b/>
          <w:i/>
          <w:sz w:val="28"/>
          <w:szCs w:val="28"/>
          <w:lang w:val="it-IT"/>
        </w:rPr>
      </w:pPr>
      <w:r>
        <w:rPr>
          <w:rFonts w:cs="Calibri"/>
          <w:b/>
          <w:i/>
          <w:sz w:val="28"/>
          <w:szCs w:val="28"/>
          <w:lang w:val="it-IT"/>
        </w:rPr>
        <w:t>-Makova vjeronaučna olimpijada</w:t>
      </w:r>
    </w:p>
    <w:p w:rsidR="0036584A" w:rsidRDefault="0036584A" w:rsidP="0036584A">
      <w:pPr>
        <w:spacing w:line="276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11. IZLETI, TERENSKA NASTAVA, ST</w:t>
      </w:r>
      <w:r w:rsidR="007B68D4">
        <w:rPr>
          <w:b/>
          <w:sz w:val="28"/>
          <w:szCs w:val="28"/>
          <w:lang w:val="it-IT"/>
        </w:rPr>
        <w:t>RUČNE  EKSKURZIJE</w:t>
      </w: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- </w:t>
      </w:r>
      <w:r>
        <w:rPr>
          <w:b/>
          <w:i/>
          <w:sz w:val="28"/>
          <w:szCs w:val="28"/>
          <w:lang w:val="it-IT"/>
        </w:rPr>
        <w:t>Terenska na</w:t>
      </w:r>
      <w:r w:rsidR="007B68D4">
        <w:rPr>
          <w:b/>
          <w:i/>
          <w:sz w:val="28"/>
          <w:szCs w:val="28"/>
          <w:lang w:val="it-IT"/>
        </w:rPr>
        <w:t>stava- Dalmatinska zagora, Sinj</w:t>
      </w: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 Terenska nastava- Interliber, međunarodni sajam knjiga, Zagreb</w:t>
      </w: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 Terenska nastava HNK Šibenik (Split), Gradsko kazalište</w:t>
      </w: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-Terenska nastava Skradin-NP Krka, Šibenik-Zlarin-Prvić-Vodice, Zadar-Nin</w:t>
      </w: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-Terenska nastava- Zadar-Nin</w:t>
      </w: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 Terenska nastava Trogir-srednjovjekovni sajam( turnir) “BORBA SVJETOVA”</w:t>
      </w: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-Terenska nastava- Trogir</w:t>
      </w:r>
    </w:p>
    <w:p w:rsidR="0036584A" w:rsidRDefault="007B68D4" w:rsidP="0036584A">
      <w:pPr>
        <w:spacing w:line="360" w:lineRule="auto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 Posjet kinu/ kazalištu</w:t>
      </w: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-Posjet gradskoj knjižnici u Zadru</w:t>
      </w: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 Advent u Splitu</w:t>
      </w:r>
    </w:p>
    <w:p w:rsidR="0036584A" w:rsidRDefault="0036584A" w:rsidP="007B68D4">
      <w:pPr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-Snježni dan –Mukinje</w:t>
      </w:r>
    </w:p>
    <w:p w:rsidR="0036584A" w:rsidRDefault="0036584A" w:rsidP="007B68D4">
      <w:pPr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-Višednevna eks</w:t>
      </w:r>
      <w:r w:rsidR="007B68D4">
        <w:rPr>
          <w:b/>
          <w:i/>
          <w:sz w:val="28"/>
          <w:szCs w:val="28"/>
          <w:lang w:val="it-IT"/>
        </w:rPr>
        <w:t>kurzija- Istra</w:t>
      </w:r>
    </w:p>
    <w:p w:rsidR="0036584A" w:rsidRDefault="0036584A" w:rsidP="0036584A">
      <w:p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lastRenderedPageBreak/>
        <w:t>12. PROGRAMI</w:t>
      </w: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 Program zdravstvenog odgoja</w:t>
      </w: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-Program prevencije ovisnosti</w:t>
      </w: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 Program prevencije nasilja među djecom</w:t>
      </w: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36584A" w:rsidRDefault="0036584A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7B68D4" w:rsidRDefault="007B68D4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7B68D4" w:rsidRDefault="007B68D4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7B68D4" w:rsidRDefault="007B68D4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7B68D4" w:rsidRDefault="007B68D4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7B68D4" w:rsidRDefault="007B68D4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7B68D4" w:rsidRDefault="007B68D4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7B68D4" w:rsidRDefault="007B68D4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7B68D4" w:rsidRDefault="007B68D4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7B68D4" w:rsidRDefault="007B68D4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7B68D4" w:rsidRDefault="007B68D4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7B68D4" w:rsidRDefault="007B68D4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7B68D4" w:rsidRDefault="007B68D4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7B68D4" w:rsidRDefault="007B68D4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7B68D4" w:rsidRDefault="007B68D4" w:rsidP="0036584A">
      <w:pPr>
        <w:spacing w:line="360" w:lineRule="auto"/>
        <w:rPr>
          <w:b/>
          <w:i/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spacing w:line="276" w:lineRule="auto"/>
        <w:rPr>
          <w:sz w:val="28"/>
          <w:szCs w:val="28"/>
          <w:lang w:val="it-IT"/>
        </w:rPr>
      </w:pPr>
    </w:p>
    <w:p w:rsidR="0036584A" w:rsidRDefault="0036584A" w:rsidP="0036584A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IZBORNA NASTAVA</w:t>
      </w:r>
    </w:p>
    <w:p w:rsidR="0036584A" w:rsidRDefault="0036584A" w:rsidP="0036584A">
      <w:pPr>
        <w:ind w:left="900"/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8"/>
        <w:gridCol w:w="1548"/>
        <w:gridCol w:w="1548"/>
        <w:gridCol w:w="1548"/>
        <w:gridCol w:w="1548"/>
      </w:tblGrid>
      <w:tr w:rsidR="0036584A" w:rsidTr="003658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Naziv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Razred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Br.grupa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Br. učenika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Godišnji br. Sati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Voditelji</w:t>
            </w:r>
          </w:p>
        </w:tc>
      </w:tr>
      <w:tr w:rsidR="0036584A" w:rsidTr="0036584A">
        <w:trPr>
          <w:trHeight w:val="449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  <w:r>
              <w:rPr>
                <w:b/>
                <w:i/>
              </w:rPr>
              <w:t>Katolički vjeronauk</w:t>
            </w:r>
          </w:p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21F6A">
            <w:pPr>
              <w:jc w:val="center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845611">
            <w:pPr>
              <w:jc w:val="center"/>
            </w:pPr>
            <w:r>
              <w:t>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Marin Ruić</w:t>
            </w:r>
          </w:p>
        </w:tc>
      </w:tr>
      <w:tr w:rsidR="0036584A" w:rsidTr="0036584A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rPr>
                <w:b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21F6A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526C4">
            <w:pPr>
              <w:jc w:val="center"/>
            </w:pPr>
            <w: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Marin Ruić</w:t>
            </w:r>
          </w:p>
        </w:tc>
      </w:tr>
      <w:tr w:rsidR="0036584A" w:rsidTr="0036584A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rPr>
                <w:b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526C4">
            <w:pPr>
              <w:jc w:val="center"/>
            </w:pPr>
            <w: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Mirjana Delonga</w:t>
            </w:r>
          </w:p>
        </w:tc>
      </w:tr>
      <w:tr w:rsidR="0036584A" w:rsidTr="0036584A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rPr>
                <w:b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526C4">
            <w:pPr>
              <w:jc w:val="center"/>
            </w:pPr>
            <w: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Marin Ruić</w:t>
            </w:r>
          </w:p>
        </w:tc>
      </w:tr>
      <w:tr w:rsidR="0036584A" w:rsidTr="0036584A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rPr>
                <w:b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845611">
            <w:pPr>
              <w:jc w:val="center"/>
            </w:pPr>
            <w:r>
              <w:t>32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Mirjana Delonga</w:t>
            </w:r>
          </w:p>
        </w:tc>
      </w:tr>
      <w:tr w:rsidR="0036584A" w:rsidTr="0036584A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rPr>
                <w:b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C6DEA">
            <w:pPr>
              <w:jc w:val="center"/>
            </w:pPr>
            <w: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Mirjana Delonga</w:t>
            </w:r>
          </w:p>
        </w:tc>
      </w:tr>
      <w:tr w:rsidR="0036584A" w:rsidTr="0036584A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rPr>
                <w:b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VII.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C6DEA">
            <w:pPr>
              <w:jc w:val="center"/>
            </w:pPr>
            <w:r>
              <w:t>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Mirjana Delonga</w:t>
            </w:r>
          </w:p>
        </w:tc>
      </w:tr>
      <w:tr w:rsidR="0036584A" w:rsidTr="0036584A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rPr>
                <w:b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VIII.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C6DEA">
            <w:pPr>
              <w:jc w:val="center"/>
            </w:pPr>
            <w:r>
              <w:t>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Mirjana Delonga</w:t>
            </w:r>
          </w:p>
        </w:tc>
      </w:tr>
      <w:tr w:rsidR="0036584A" w:rsidTr="003658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UKUPNO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I.- VIII.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C6DEA">
            <w:pPr>
              <w:jc w:val="center"/>
            </w:pPr>
            <w:r>
              <w:t>203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1120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</w:tc>
      </w:tr>
    </w:tbl>
    <w:p w:rsidR="0036584A" w:rsidRDefault="0036584A" w:rsidP="0036584A">
      <w:pPr>
        <w:rPr>
          <w:b/>
          <w:sz w:val="32"/>
          <w:szCs w:val="32"/>
        </w:rPr>
      </w:pPr>
    </w:p>
    <w:p w:rsidR="0036584A" w:rsidRDefault="0036584A" w:rsidP="0036584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Katolički vjeronauk</w:t>
            </w:r>
          </w:p>
        </w:tc>
      </w:tr>
      <w:tr w:rsidR="0036584A" w:rsidRPr="00B52D92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buđenje temeljnih vrijednosti i osjećaja povjerenja u Boga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razvijanje međuljudskih odnosa, na temelju radosnog  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prihvaćanja vjerničkog života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povezivanje biblijske poruke sa iskustvom svakodnevnog života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- teološko- ekleziološko i antropološko- pedagoško povezivanje  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Božje objave i tradicije Crkve sa životnim iskustvom učenika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upoznavanje katoličke vjere sa ostalim vjerama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</w:p>
        </w:tc>
      </w:tr>
      <w:tr w:rsidR="0036584A" w:rsidRPr="00B52D92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Marin Ruić, vjeroučitelj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1.,2.  i 4. razredi</w:t>
            </w:r>
          </w:p>
        </w:tc>
      </w:tr>
      <w:tr w:rsidR="0036584A" w:rsidRPr="00B52D92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NAČIN REALIZACIJE AKTIVNOSTI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-frontalni, individualni, grupni rad, rad u parovima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-nastavne metode: usmeno izlaganje, razgovor, rad na tekstu, usmeno, pismeno, likovno, glazbeno i molitveno izražavanje, meditacije</w:t>
            </w: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021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-tijekom školske god. 2015./16</w:t>
            </w:r>
            <w:r w:rsidR="0036584A">
              <w:rPr>
                <w:sz w:val="20"/>
                <w:szCs w:val="20"/>
              </w:rPr>
              <w:t>.</w:t>
            </w: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Standardna oprema škole</w:t>
            </w:r>
          </w:p>
        </w:tc>
      </w:tr>
      <w:tr w:rsidR="0036584A" w:rsidRPr="00B52D92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NAČIN VREDNOVANJA AKTIVNOSTI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B52D92" w:rsidRDefault="0036584A">
            <w:pPr>
              <w:rPr>
                <w:sz w:val="20"/>
                <w:szCs w:val="20"/>
                <w:lang w:val="it-IT"/>
              </w:rPr>
            </w:pPr>
            <w:r w:rsidRPr="00B52D92">
              <w:rPr>
                <w:sz w:val="20"/>
                <w:szCs w:val="20"/>
                <w:lang w:val="it-IT"/>
              </w:rPr>
              <w:t>-pismeno I usmeno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 w:rsidRPr="00B52D92">
              <w:rPr>
                <w:sz w:val="20"/>
                <w:szCs w:val="20"/>
                <w:lang w:val="it-IT"/>
              </w:rPr>
              <w:t xml:space="preserve">-stvaralačko izražavanje,zalaganje,kultura </w:t>
            </w:r>
            <w:r>
              <w:rPr>
                <w:sz w:val="20"/>
                <w:szCs w:val="20"/>
                <w:lang w:val="it-IT"/>
              </w:rPr>
              <w:t>komunikacije</w:t>
            </w: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b/>
                <w:lang w:val="it-IT"/>
              </w:rPr>
            </w:pPr>
          </w:p>
          <w:p w:rsidR="0036584A" w:rsidRDefault="0036584A">
            <w:pPr>
              <w:rPr>
                <w:b/>
              </w:rPr>
            </w:pPr>
            <w:r>
              <w:rPr>
                <w:b/>
              </w:rPr>
              <w:t xml:space="preserve">NAČIN KORIŠTENJA REZULTATA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rezultati će se koristiti s ciljem uspješnije realizacije nastave vjeronauka i prilagodbe rada mogućnostima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 sposobnostima učenika</w:t>
            </w:r>
          </w:p>
        </w:tc>
      </w:tr>
    </w:tbl>
    <w:p w:rsidR="0036584A" w:rsidRDefault="0036584A" w:rsidP="0036584A">
      <w:pPr>
        <w:rPr>
          <w:b/>
          <w:sz w:val="32"/>
          <w:szCs w:val="32"/>
        </w:rPr>
      </w:pPr>
    </w:p>
    <w:p w:rsidR="0036584A" w:rsidRDefault="0036584A" w:rsidP="0036584A">
      <w:pPr>
        <w:rPr>
          <w:b/>
          <w:sz w:val="32"/>
          <w:szCs w:val="32"/>
        </w:rPr>
      </w:pPr>
    </w:p>
    <w:p w:rsidR="0036584A" w:rsidRDefault="0036584A" w:rsidP="0036584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lastRenderedPageBreak/>
              <w:t>PREDMET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Katolički vjeronauk</w:t>
            </w: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-učvrstiti I produbiti osjećaje povjerenja u Boga I razvijanje stave radosnog prihvaćanja vjerničkog života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osposobiti učenike za dublje shvaćanje I povezivanje biblijske poruke sa svakodnevnim životom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sustavno I skladno teološko-ekleziološko I antropološko-pedagoško povezivanje Božje objave i tradicije Crkve sa životnim iskustvom učenika, kako bi se ostvarilo sustavno I cjelovito upoznavanje katoličke vjere s ostalim vjerama</w:t>
            </w: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Mirjana Delonga, vjeroučiteljica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.,5.,6.,7.,8. razredi</w:t>
            </w:r>
          </w:p>
        </w:tc>
      </w:tr>
      <w:tr w:rsidR="0036584A" w:rsidRPr="00B52D92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NAČIN REALIZACIJE AKTIVNOSTI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-frontalni, individualni, grupni rad, rad u parovima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-nastavne metode: usmeno izlaganje, razgovor, rad na tekstu, usmeno, pismeno, likovno, glazbeno i molitveno izražavanje, meditacije</w:t>
            </w: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021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-tijekom školske god.2015./16</w:t>
            </w:r>
            <w:r w:rsidR="0036584A">
              <w:rPr>
                <w:sz w:val="20"/>
                <w:szCs w:val="20"/>
              </w:rPr>
              <w:t>.</w:t>
            </w: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Standardna oprema škole</w:t>
            </w:r>
          </w:p>
        </w:tc>
      </w:tr>
      <w:tr w:rsidR="0036584A" w:rsidRPr="00B52D92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NAČIN VREDNOVANJA AKTIVNOSTI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B52D92" w:rsidRDefault="0036584A">
            <w:pPr>
              <w:rPr>
                <w:sz w:val="20"/>
                <w:szCs w:val="20"/>
                <w:lang w:val="it-IT"/>
              </w:rPr>
            </w:pPr>
            <w:r w:rsidRPr="00B52D92">
              <w:rPr>
                <w:sz w:val="20"/>
                <w:szCs w:val="20"/>
                <w:lang w:val="it-IT"/>
              </w:rPr>
              <w:t>-pismeno I usmeno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 w:rsidRPr="00B52D92">
              <w:rPr>
                <w:sz w:val="20"/>
                <w:szCs w:val="20"/>
                <w:lang w:val="it-IT"/>
              </w:rPr>
              <w:t xml:space="preserve">-stvaralačko izražavanje,zalaganje,kultura </w:t>
            </w:r>
            <w:r>
              <w:rPr>
                <w:sz w:val="20"/>
                <w:szCs w:val="20"/>
                <w:lang w:val="it-IT"/>
              </w:rPr>
              <w:t>komunikacije</w:t>
            </w: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b/>
                <w:lang w:val="it-IT"/>
              </w:rPr>
            </w:pPr>
          </w:p>
          <w:p w:rsidR="0036584A" w:rsidRDefault="0036584A">
            <w:pPr>
              <w:rPr>
                <w:b/>
              </w:rPr>
            </w:pPr>
            <w:r>
              <w:rPr>
                <w:b/>
              </w:rPr>
              <w:t xml:space="preserve">NAČIN KORIŠTENJA REZULTATA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rezultati će se koristiti s ciljem uspješnije realizacije nastave vjeronauka i prilagodbe rada mogućnostima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 sposobnostima učenika</w:t>
            </w:r>
          </w:p>
        </w:tc>
      </w:tr>
    </w:tbl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b/>
          <w:lang w:val="it-IT"/>
        </w:rPr>
      </w:pPr>
    </w:p>
    <w:p w:rsidR="0036584A" w:rsidRDefault="0036584A" w:rsidP="0036584A">
      <w:pPr>
        <w:rPr>
          <w:b/>
          <w:lang w:val="it-IT"/>
        </w:rPr>
      </w:pPr>
    </w:p>
    <w:p w:rsidR="0036584A" w:rsidRDefault="0036584A" w:rsidP="0036584A">
      <w:pPr>
        <w:rPr>
          <w:b/>
          <w:sz w:val="32"/>
          <w:szCs w:val="32"/>
          <w:lang w:val="it-IT"/>
        </w:rPr>
      </w:pPr>
    </w:p>
    <w:p w:rsidR="0036584A" w:rsidRDefault="0036584A" w:rsidP="0036584A">
      <w:pPr>
        <w:rPr>
          <w:b/>
          <w:sz w:val="32"/>
          <w:szCs w:val="3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8"/>
        <w:gridCol w:w="1548"/>
        <w:gridCol w:w="1548"/>
        <w:gridCol w:w="1548"/>
        <w:gridCol w:w="1548"/>
      </w:tblGrid>
      <w:tr w:rsidR="0036584A" w:rsidTr="003658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Naziv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Razred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Br.grupa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Br. Učenika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Godišnji br. Sati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Voditelji</w:t>
            </w:r>
          </w:p>
        </w:tc>
      </w:tr>
      <w:tr w:rsidR="0036584A" w:rsidTr="0036584A">
        <w:trPr>
          <w:trHeight w:val="507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b/>
                <w:sz w:val="32"/>
                <w:szCs w:val="32"/>
              </w:rPr>
            </w:pPr>
          </w:p>
          <w:p w:rsidR="0036584A" w:rsidRDefault="0036584A">
            <w:pPr>
              <w:rPr>
                <w:b/>
                <w:i/>
              </w:rPr>
            </w:pPr>
            <w:r>
              <w:rPr>
                <w:b/>
                <w:i/>
              </w:rPr>
              <w:t>Pravoslavni vjeronauk</w:t>
            </w:r>
          </w:p>
          <w:p w:rsidR="0036584A" w:rsidRDefault="0036584A">
            <w:pPr>
              <w:rPr>
                <w:b/>
                <w:sz w:val="32"/>
                <w:szCs w:val="32"/>
              </w:rPr>
            </w:pPr>
          </w:p>
          <w:p w:rsidR="0036584A" w:rsidRDefault="0036584A">
            <w:pPr>
              <w:rPr>
                <w:b/>
                <w:sz w:val="32"/>
                <w:szCs w:val="32"/>
              </w:rPr>
            </w:pPr>
          </w:p>
          <w:p w:rsidR="0036584A" w:rsidRDefault="0036584A">
            <w:pPr>
              <w:rPr>
                <w:b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I.,II.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C6DEA">
            <w:pPr>
              <w:jc w:val="center"/>
            </w:pPr>
            <w: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70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>
            <w:r>
              <w:t xml:space="preserve">Dušan Vuković </w:t>
            </w:r>
          </w:p>
        </w:tc>
      </w:tr>
      <w:tr w:rsidR="0036584A" w:rsidTr="0036584A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rPr>
                <w:b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rPr>
                <w:b/>
              </w:rPr>
              <w:t>III.,IV</w:t>
            </w:r>
            <w: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C6DEA">
            <w:pPr>
              <w:jc w:val="center"/>
            </w:pPr>
            <w: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/>
        </w:tc>
      </w:tr>
      <w:tr w:rsidR="0036584A" w:rsidTr="0036584A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rPr>
                <w:b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V.,VI.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C6DEA">
            <w:pPr>
              <w:jc w:val="center"/>
            </w:pPr>
            <w: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/>
        </w:tc>
      </w:tr>
      <w:tr w:rsidR="0036584A" w:rsidTr="0036584A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rPr>
                <w:b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VII.,VIII.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C6DEA">
            <w:pPr>
              <w:jc w:val="center"/>
            </w:pPr>
            <w: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/>
        </w:tc>
      </w:tr>
      <w:tr w:rsidR="0036584A" w:rsidTr="0036584A">
        <w:trPr>
          <w:trHeight w:val="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UKUPNO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 xml:space="preserve">      I.-VIII.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C6DEA">
            <w:pPr>
              <w:jc w:val="center"/>
            </w:pPr>
            <w: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C6DEA">
            <w:pPr>
              <w:jc w:val="center"/>
            </w:pPr>
            <w: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280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b/>
                <w:sz w:val="32"/>
                <w:szCs w:val="32"/>
              </w:rPr>
            </w:pPr>
          </w:p>
        </w:tc>
      </w:tr>
    </w:tbl>
    <w:p w:rsidR="0036584A" w:rsidRDefault="0036584A" w:rsidP="0036584A">
      <w:pPr>
        <w:rPr>
          <w:b/>
          <w:sz w:val="32"/>
          <w:szCs w:val="32"/>
        </w:rPr>
      </w:pPr>
    </w:p>
    <w:p w:rsidR="0036584A" w:rsidRDefault="0036584A" w:rsidP="0036584A">
      <w:pPr>
        <w:rPr>
          <w:b/>
          <w:sz w:val="32"/>
          <w:szCs w:val="32"/>
        </w:rPr>
      </w:pPr>
    </w:p>
    <w:p w:rsidR="0036584A" w:rsidRDefault="0036584A" w:rsidP="0036584A">
      <w:pPr>
        <w:rPr>
          <w:b/>
          <w:sz w:val="32"/>
          <w:szCs w:val="32"/>
        </w:rPr>
      </w:pPr>
    </w:p>
    <w:p w:rsidR="0036584A" w:rsidRDefault="0036584A" w:rsidP="0036584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Pravoslavni vjeronauk</w:t>
            </w:r>
          </w:p>
        </w:tc>
      </w:tr>
      <w:tr w:rsidR="0036584A" w:rsidRPr="00B52D92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pomoći u izgradnji i ostvarenju ljudske i vjerničke osobnosti  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učenika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pomoći uč. da izgrade zrelu i odgovornu savjest u odnosu 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it-IT"/>
              </w:rPr>
              <w:t>prema sebi, drugima, svijetu i Bogu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- poticati učenike da shvate važnost otkrivanja životnih 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vrijednosti kao što su ljubav i prijateljstvo, da nauče prepoznati   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Božji dar u svakoj životnoj stvari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doživjeti ljepotu Božje riječi i poruke koje nosi Bibilija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razvijati smisao za postavljanje pitanja o čovjeku, svijetu i Bogu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uočiti važnost i ljepotu kreposnog života</w:t>
            </w: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Dušan Vuković, vjeroučitelj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1.- 8. r.</w:t>
            </w:r>
          </w:p>
        </w:tc>
      </w:tr>
      <w:tr w:rsidR="0036584A" w:rsidRPr="00B52D92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NAČIN REALIZACIJE AKTIVNOSTI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-frontalni, individualni, grupni rad, rad u parovima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-nastavne metode: usmeno izlaganje, razgovor, rad na tekstu, usmeno, pismeno, likovno, glazbeno i molitveno izražavanje, meditacije</w:t>
            </w: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-tijekom školske god.</w:t>
            </w: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Standardna oprema škole</w:t>
            </w: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NAČIN VREDNOVANJA AKTIVNOSTI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-opisno vrednovanje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brojčano vrednovanje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samovrednovanje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skale procjena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zadovoljstvo vjeroučenika i vjeroučitelja ostvarenim</w:t>
            </w:r>
          </w:p>
        </w:tc>
      </w:tr>
      <w:tr w:rsidR="0036584A" w:rsidRPr="00B52D92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b/>
              </w:rPr>
            </w:pPr>
          </w:p>
          <w:p w:rsidR="0036584A" w:rsidRDefault="0036584A">
            <w:pPr>
              <w:rPr>
                <w:b/>
              </w:rPr>
            </w:pPr>
            <w:r>
              <w:rPr>
                <w:b/>
              </w:rPr>
              <w:t xml:space="preserve">NAČIN KORIŠTENJA REZULTATA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- rezultati će se koristiti s ciljem uspješnije realizacije nastave  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vjeronauka i prilagodbe rada mogućnostima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i sposobnostima učenika</w:t>
            </w:r>
          </w:p>
        </w:tc>
      </w:tr>
    </w:tbl>
    <w:p w:rsidR="0036584A" w:rsidRDefault="0036584A" w:rsidP="0036584A">
      <w:pPr>
        <w:rPr>
          <w:b/>
          <w:sz w:val="32"/>
          <w:szCs w:val="32"/>
          <w:lang w:val="it-IT"/>
        </w:rPr>
      </w:pPr>
    </w:p>
    <w:p w:rsidR="0036584A" w:rsidRDefault="0036584A" w:rsidP="0036584A">
      <w:pPr>
        <w:rPr>
          <w:b/>
          <w:sz w:val="32"/>
          <w:szCs w:val="32"/>
          <w:lang w:val="it-IT"/>
        </w:rPr>
      </w:pPr>
    </w:p>
    <w:p w:rsidR="0036584A" w:rsidRDefault="0036584A" w:rsidP="0036584A">
      <w:pPr>
        <w:pBdr>
          <w:top w:val="single" w:sz="4" w:space="0" w:color="auto"/>
        </w:pBdr>
        <w:rPr>
          <w:b/>
          <w:sz w:val="32"/>
          <w:szCs w:val="32"/>
          <w:lang w:val="it-IT"/>
        </w:rPr>
      </w:pPr>
    </w:p>
    <w:p w:rsidR="0036584A" w:rsidRDefault="0036584A" w:rsidP="0036584A">
      <w:pPr>
        <w:rPr>
          <w:b/>
          <w:sz w:val="32"/>
          <w:szCs w:val="3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8"/>
        <w:gridCol w:w="1548"/>
        <w:gridCol w:w="1548"/>
        <w:gridCol w:w="1548"/>
        <w:gridCol w:w="1548"/>
      </w:tblGrid>
      <w:tr w:rsidR="0036584A" w:rsidTr="003658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Naziv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Razred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Br.grupa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Br. učenika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Godišnji br. sati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Voditelji</w:t>
            </w:r>
          </w:p>
        </w:tc>
      </w:tr>
      <w:tr w:rsidR="0036584A" w:rsidTr="0036584A">
        <w:trPr>
          <w:trHeight w:val="62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  <w:r>
              <w:rPr>
                <w:b/>
                <w:i/>
              </w:rPr>
              <w:t>Informatika</w:t>
            </w:r>
          </w:p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B93D94">
            <w:pPr>
              <w:jc w:val="center"/>
            </w:pPr>
            <w:r>
              <w:t>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140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/>
          <w:p w:rsidR="0036584A" w:rsidRDefault="0036584A"/>
          <w:p w:rsidR="0036584A" w:rsidRDefault="0036584A">
            <w:r>
              <w:t>Antonija Copić</w:t>
            </w:r>
          </w:p>
        </w:tc>
      </w:tr>
      <w:tr w:rsidR="0036584A" w:rsidTr="0036584A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rPr>
                <w:b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B93D94">
            <w:pPr>
              <w:jc w:val="center"/>
            </w:pPr>
            <w: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/>
        </w:tc>
      </w:tr>
      <w:tr w:rsidR="0036584A" w:rsidTr="0036584A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rPr>
                <w:b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VII.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B93D94">
            <w:pPr>
              <w:jc w:val="center"/>
            </w:pPr>
            <w:r>
              <w:t>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/>
        </w:tc>
      </w:tr>
      <w:tr w:rsidR="0036584A" w:rsidTr="0036584A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rPr>
                <w:b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VIII.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B93D94">
            <w:pPr>
              <w:jc w:val="center"/>
            </w:pPr>
            <w: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/>
        </w:tc>
      </w:tr>
      <w:tr w:rsidR="0036584A" w:rsidTr="0036584A">
        <w:trPr>
          <w:trHeight w:val="52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UKUPNO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 xml:space="preserve">    V.-VIII.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B93D94">
            <w:pPr>
              <w:jc w:val="center"/>
            </w:pPr>
            <w:r>
              <w:t>116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560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b/>
              </w:rPr>
            </w:pPr>
          </w:p>
        </w:tc>
      </w:tr>
    </w:tbl>
    <w:p w:rsidR="0036584A" w:rsidRDefault="0036584A" w:rsidP="0036584A">
      <w:pPr>
        <w:rPr>
          <w:b/>
          <w:sz w:val="32"/>
          <w:szCs w:val="32"/>
        </w:rPr>
      </w:pPr>
    </w:p>
    <w:p w:rsidR="0036584A" w:rsidRDefault="0036584A" w:rsidP="0036584A">
      <w:pPr>
        <w:rPr>
          <w:b/>
          <w:sz w:val="32"/>
          <w:szCs w:val="32"/>
        </w:rPr>
      </w:pPr>
    </w:p>
    <w:p w:rsidR="0036584A" w:rsidRDefault="0036584A" w:rsidP="0036584A">
      <w:pPr>
        <w:rPr>
          <w:b/>
          <w:sz w:val="32"/>
          <w:szCs w:val="32"/>
        </w:rPr>
      </w:pPr>
    </w:p>
    <w:p w:rsidR="0036584A" w:rsidRDefault="0036584A" w:rsidP="0036584A">
      <w:pPr>
        <w:rPr>
          <w:b/>
          <w:sz w:val="32"/>
          <w:szCs w:val="32"/>
        </w:rPr>
      </w:pPr>
    </w:p>
    <w:p w:rsidR="0036584A" w:rsidRDefault="0036584A" w:rsidP="0036584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</w:tr>
      <w:tr w:rsidR="0036584A" w:rsidRPr="00B52D92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usvajanje znanja i vještina na radu na Windows XP sučelju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primjena informatike u svakodnevnom životu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rješavanje problema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komuniciranje putem različitih medija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- prikupljanje, organiziranje i analiza podataka te njihovo 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spajanje u informacije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razumijevanje i kritička ocjena prikupljene informacije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timski rad pri rješavanju problema</w:t>
            </w:r>
          </w:p>
        </w:tc>
      </w:tr>
      <w:tr w:rsidR="0036584A" w:rsidRPr="00B52D92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Antonija Copić, učitelj informatike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Učenici od 5.-8. r.</w:t>
            </w: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NAČIN REALIZACIJE AKTIVNOSTI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-frontalni, individualni, grupni rad, rad u parovima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rad na računalu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36584A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</w:p>
              </w:tc>
            </w:tr>
          </w:tbl>
          <w:p w:rsidR="0036584A" w:rsidRDefault="0036584A">
            <w:pPr>
              <w:rPr>
                <w:sz w:val="20"/>
                <w:szCs w:val="20"/>
                <w:lang w:val="it-IT"/>
              </w:rPr>
            </w:pP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-tijekom školske god.</w:t>
            </w: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Standardna oprema škole</w:t>
            </w:r>
          </w:p>
        </w:tc>
      </w:tr>
      <w:tr w:rsidR="0036584A" w:rsidRPr="00B52D92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NAČIN VREDNOVANJA AKTIVNOSTI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sz w:val="20"/>
                <w:szCs w:val="20"/>
                <w:lang w:val="it-IT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39"/>
              <w:gridCol w:w="2639"/>
            </w:tblGrid>
            <w:tr w:rsidR="0036584A" w:rsidRPr="00B52D92">
              <w:trPr>
                <w:trHeight w:val="248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sustavno praćenje i bilježenje zapažanja učenikovih postignuća, interesa, motivacije, uspjeha i napredovanja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</w:p>
              </w:tc>
            </w:tr>
            <w:tr w:rsidR="0036584A" w:rsidRPr="00B52D92">
              <w:trPr>
                <w:trHeight w:val="1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hr-HR" w:eastAsia="hr-HR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hr-HR" w:eastAsia="hr-HR" w:bidi="ar-SA"/>
                    </w:rPr>
                  </w:pP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hr-HR" w:eastAsia="hr-HR" w:bidi="ar-SA"/>
                    </w:rPr>
                  </w:pPr>
                </w:p>
              </w:tc>
            </w:tr>
          </w:tbl>
          <w:p w:rsidR="0036584A" w:rsidRDefault="0036584A">
            <w:pPr>
              <w:rPr>
                <w:sz w:val="20"/>
                <w:szCs w:val="20"/>
                <w:lang w:val="it-IT"/>
              </w:rPr>
            </w:pPr>
          </w:p>
        </w:tc>
      </w:tr>
      <w:tr w:rsidR="0036584A" w:rsidRPr="00B52D92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b/>
                <w:lang w:val="it-IT"/>
              </w:rPr>
            </w:pPr>
          </w:p>
          <w:p w:rsidR="0036584A" w:rsidRDefault="0036584A">
            <w:pPr>
              <w:rPr>
                <w:b/>
              </w:rPr>
            </w:pPr>
            <w:r>
              <w:rPr>
                <w:b/>
              </w:rPr>
              <w:t xml:space="preserve">NAČIN KORIŠTENJA REZULTATA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- rezultati će se koristiti s ciljem uspješnije realizacije nastave  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</w:t>
            </w:r>
          </w:p>
        </w:tc>
      </w:tr>
    </w:tbl>
    <w:p w:rsidR="0036584A" w:rsidRDefault="0036584A" w:rsidP="0036584A">
      <w:pPr>
        <w:rPr>
          <w:b/>
          <w:sz w:val="32"/>
          <w:szCs w:val="32"/>
          <w:lang w:val="it-IT"/>
        </w:rPr>
      </w:pPr>
    </w:p>
    <w:p w:rsidR="0036584A" w:rsidRDefault="0036584A" w:rsidP="0036584A">
      <w:pPr>
        <w:rPr>
          <w:b/>
          <w:sz w:val="32"/>
          <w:szCs w:val="32"/>
          <w:lang w:val="it-IT"/>
        </w:rPr>
      </w:pPr>
    </w:p>
    <w:p w:rsidR="0036584A" w:rsidRDefault="0036584A" w:rsidP="0036584A">
      <w:pPr>
        <w:rPr>
          <w:b/>
          <w:sz w:val="32"/>
          <w:szCs w:val="32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b/>
          <w:sz w:val="32"/>
          <w:szCs w:val="32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b/>
          <w:sz w:val="32"/>
          <w:szCs w:val="32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b/>
          <w:sz w:val="32"/>
          <w:szCs w:val="32"/>
          <w:lang w:val="it-IT"/>
        </w:rPr>
      </w:pPr>
    </w:p>
    <w:p w:rsidR="0036584A" w:rsidRDefault="0036584A" w:rsidP="0036584A">
      <w:pPr>
        <w:rPr>
          <w:b/>
          <w:sz w:val="32"/>
          <w:szCs w:val="3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8"/>
        <w:gridCol w:w="1548"/>
        <w:gridCol w:w="1548"/>
        <w:gridCol w:w="1548"/>
        <w:gridCol w:w="1548"/>
      </w:tblGrid>
      <w:tr w:rsidR="0036584A" w:rsidTr="003658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Naziv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Razred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Br.grupa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Br. učenika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Godišnji br. Sati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Voditelji</w:t>
            </w:r>
          </w:p>
        </w:tc>
      </w:tr>
      <w:tr w:rsidR="0036584A" w:rsidTr="0036584A">
        <w:trPr>
          <w:trHeight w:val="552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  <w:r>
              <w:rPr>
                <w:b/>
                <w:i/>
              </w:rPr>
              <w:t>Njemački jezik</w:t>
            </w:r>
          </w:p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1B6429">
            <w:pPr>
              <w:jc w:val="center"/>
            </w:pPr>
            <w: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70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/>
          <w:p w:rsidR="0036584A" w:rsidRDefault="0036584A"/>
          <w:p w:rsidR="0036584A" w:rsidRDefault="0036584A">
            <w:r>
              <w:t>Sanja Lončar</w:t>
            </w:r>
          </w:p>
        </w:tc>
      </w:tr>
      <w:tr w:rsidR="0036584A" w:rsidTr="0036584A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rPr>
                <w:b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C94A60">
            <w:pPr>
              <w:jc w:val="center"/>
            </w:pPr>
            <w: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/>
        </w:tc>
      </w:tr>
      <w:tr w:rsidR="0036584A" w:rsidTr="0036584A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rPr>
                <w:b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C94A60">
            <w:pPr>
              <w:jc w:val="center"/>
            </w:pPr>
            <w: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/>
        </w:tc>
      </w:tr>
      <w:tr w:rsidR="0036584A" w:rsidTr="0036584A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rPr>
                <w:b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VII.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C6DEA">
            <w:pPr>
              <w:jc w:val="center"/>
            </w:pPr>
            <w: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/>
        </w:tc>
      </w:tr>
      <w:tr w:rsidR="0036584A" w:rsidTr="0036584A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rPr>
                <w:b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C94A60">
            <w:pPr>
              <w:jc w:val="center"/>
              <w:rPr>
                <w:b/>
              </w:rPr>
            </w:pPr>
            <w:r>
              <w:rPr>
                <w:b/>
              </w:rPr>
              <w:t>VIII.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C94A60">
            <w:pPr>
              <w:jc w:val="center"/>
            </w:pPr>
            <w: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/>
        </w:tc>
      </w:tr>
      <w:tr w:rsidR="0036584A" w:rsidTr="003658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UKUPNO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 xml:space="preserve">    IV.-VIII.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C94A60">
            <w:pPr>
              <w:jc w:val="center"/>
            </w:pPr>
            <w: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C6DEA">
            <w:pPr>
              <w:jc w:val="center"/>
            </w:pPr>
            <w:r>
              <w:t>64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C94A60">
            <w:pPr>
              <w:jc w:val="center"/>
            </w:pPr>
            <w:r>
              <w:t>350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</w:tc>
      </w:tr>
    </w:tbl>
    <w:p w:rsidR="0036584A" w:rsidRDefault="0036584A" w:rsidP="0036584A">
      <w:pPr>
        <w:rPr>
          <w:b/>
          <w:sz w:val="32"/>
          <w:szCs w:val="32"/>
        </w:rPr>
      </w:pPr>
    </w:p>
    <w:p w:rsidR="0036584A" w:rsidRDefault="0036584A" w:rsidP="0036584A">
      <w:pPr>
        <w:rPr>
          <w:b/>
          <w:sz w:val="32"/>
          <w:szCs w:val="32"/>
        </w:rPr>
      </w:pPr>
    </w:p>
    <w:p w:rsidR="0036584A" w:rsidRDefault="0036584A" w:rsidP="0036584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Njemački jezik</w:t>
            </w: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dodatnim radom s učenicima osposobiti ih za osnovnu govornu 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 pisanu komunikaciju u svakodnevnim situacijama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proširiti i utvrditi njihovo znanje s područja gramatike, proširiti  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rječnik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poticati ih na samostalno usmeno izražavanje na njemačkom  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jeziku, razvijati vještinu pravilnog čitanja i razumijevanja  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pročitanog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upoznavanje učenika s kulturnim i civilizacijskim značajkama 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država njemačkog govornog područja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poticati želju za učenjem i ovladavanjem stranim jezikom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razvijati pozitivan natjecateljski duh odlaskom na natjecanje</w:t>
            </w:r>
          </w:p>
          <w:p w:rsidR="0036584A" w:rsidRDefault="0036584A">
            <w:pPr>
              <w:rPr>
                <w:sz w:val="20"/>
                <w:szCs w:val="20"/>
              </w:rPr>
            </w:pP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Lončar,  učitelj njem.j.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4.-8. razred</w:t>
            </w:r>
          </w:p>
        </w:tc>
      </w:tr>
      <w:tr w:rsidR="0036584A" w:rsidRPr="00B52D92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NAČIN REALIZACIJE AKTIVNOSTI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-frontalni, individualni, grupni rad, rad u parovima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-nastavne metode: usmeno izlaganje, razgovor, rad na tekstu, usmeno, pismeno</w:t>
            </w: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-tijekom školske god.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sata tjedno</w:t>
            </w: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Standardna oprema škole</w:t>
            </w:r>
          </w:p>
        </w:tc>
      </w:tr>
      <w:tr w:rsidR="0036584A" w:rsidRPr="00B52D92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NAČIN VREDNOVANJA AKTIVNOSTI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-pismeno I usmeno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-stvaralačko izražavanje,zalaganje,kultura komunikacije</w:t>
            </w: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b/>
                <w:lang w:val="it-IT"/>
              </w:rPr>
            </w:pPr>
          </w:p>
          <w:p w:rsidR="0036584A" w:rsidRDefault="0036584A">
            <w:pPr>
              <w:rPr>
                <w:b/>
              </w:rPr>
            </w:pPr>
            <w:r>
              <w:rPr>
                <w:b/>
              </w:rPr>
              <w:t xml:space="preserve">NAČIN KORIŠTENJA REZULTATA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- rezultati će se koristiti s ciljem uspješnije realizacije nastave 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njemačkog jezika </w:t>
            </w:r>
          </w:p>
        </w:tc>
      </w:tr>
    </w:tbl>
    <w:p w:rsidR="0036584A" w:rsidRDefault="0036584A" w:rsidP="0036584A">
      <w:pPr>
        <w:rPr>
          <w:b/>
          <w:sz w:val="32"/>
          <w:szCs w:val="32"/>
        </w:rPr>
      </w:pPr>
    </w:p>
    <w:p w:rsidR="0036584A" w:rsidRDefault="0036584A" w:rsidP="0036584A">
      <w:pPr>
        <w:rPr>
          <w:lang w:val="it-IT"/>
        </w:rPr>
      </w:pPr>
    </w:p>
    <w:p w:rsidR="0036584A" w:rsidRDefault="0036584A" w:rsidP="0036584A">
      <w:pPr>
        <w:rPr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8"/>
        <w:gridCol w:w="1548"/>
        <w:gridCol w:w="1548"/>
        <w:gridCol w:w="1548"/>
        <w:gridCol w:w="1548"/>
      </w:tblGrid>
      <w:tr w:rsidR="0036584A" w:rsidTr="003658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Naziv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Razred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Br.grupa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Br. učenika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Godišnji br. Sati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Voditelji</w:t>
            </w:r>
          </w:p>
        </w:tc>
      </w:tr>
      <w:tr w:rsidR="0036584A" w:rsidTr="0036584A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  <w:r>
              <w:rPr>
                <w:b/>
                <w:i/>
              </w:rPr>
              <w:t>Srpski jezik</w:t>
            </w:r>
          </w:p>
          <w:p w:rsidR="0036584A" w:rsidRDefault="0036584A">
            <w:pPr>
              <w:rPr>
                <w:b/>
                <w:i/>
              </w:rPr>
            </w:pPr>
            <w:r>
              <w:rPr>
                <w:b/>
                <w:i/>
              </w:rPr>
              <w:t>I kultura</w:t>
            </w:r>
          </w:p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</w:p>
          <w:p w:rsidR="0036584A" w:rsidRDefault="0036584A">
            <w:pPr>
              <w:rPr>
                <w:b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8F098F" w:rsidP="008F098F">
            <w:pPr>
              <w:rPr>
                <w:b/>
              </w:rPr>
            </w:pPr>
            <w:r>
              <w:rPr>
                <w:b/>
              </w:rPr>
              <w:t xml:space="preserve">         1.</w:t>
            </w:r>
          </w:p>
          <w:p w:rsidR="008F098F" w:rsidRDefault="008F098F" w:rsidP="008F098F">
            <w:pPr>
              <w:rPr>
                <w:b/>
              </w:rPr>
            </w:pPr>
          </w:p>
          <w:p w:rsidR="008F098F" w:rsidRDefault="008F098F" w:rsidP="008F098F">
            <w:pPr>
              <w:rPr>
                <w:b/>
              </w:rPr>
            </w:pPr>
            <w:r>
              <w:rPr>
                <w:b/>
              </w:rPr>
              <w:t xml:space="preserve">          2.</w:t>
            </w:r>
          </w:p>
          <w:p w:rsidR="008F098F" w:rsidRDefault="008F098F" w:rsidP="008F098F">
            <w:pPr>
              <w:rPr>
                <w:b/>
              </w:rPr>
            </w:pPr>
          </w:p>
          <w:p w:rsidR="008F098F" w:rsidRDefault="008F098F" w:rsidP="008F098F">
            <w:pPr>
              <w:rPr>
                <w:b/>
              </w:rPr>
            </w:pPr>
            <w:r>
              <w:rPr>
                <w:b/>
              </w:rPr>
              <w:t xml:space="preserve">          3.</w:t>
            </w:r>
          </w:p>
          <w:p w:rsidR="008F098F" w:rsidRDefault="008F098F" w:rsidP="008F098F">
            <w:pPr>
              <w:rPr>
                <w:b/>
              </w:rPr>
            </w:pPr>
          </w:p>
          <w:p w:rsidR="008F098F" w:rsidRDefault="008F098F" w:rsidP="008F098F">
            <w:pPr>
              <w:rPr>
                <w:b/>
              </w:rPr>
            </w:pPr>
            <w:r>
              <w:rPr>
                <w:b/>
              </w:rPr>
              <w:t xml:space="preserve">          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8F098F">
            <w:pPr>
              <w:jc w:val="center"/>
            </w:pPr>
            <w:r>
              <w:t>1</w:t>
            </w:r>
          </w:p>
          <w:p w:rsidR="0036584A" w:rsidRDefault="0036584A">
            <w:pPr>
              <w:jc w:val="center"/>
            </w:pPr>
          </w:p>
          <w:p w:rsidR="0036584A" w:rsidRDefault="008F098F">
            <w:pPr>
              <w:jc w:val="center"/>
            </w:pPr>
            <w:r>
              <w:t>1</w:t>
            </w:r>
          </w:p>
          <w:p w:rsidR="008F098F" w:rsidRDefault="008F098F">
            <w:pPr>
              <w:jc w:val="center"/>
            </w:pPr>
          </w:p>
          <w:p w:rsidR="008F098F" w:rsidRDefault="008F098F">
            <w:pPr>
              <w:jc w:val="center"/>
            </w:pPr>
            <w:r>
              <w:t>1</w:t>
            </w:r>
          </w:p>
          <w:p w:rsidR="008F098F" w:rsidRDefault="008F098F">
            <w:pPr>
              <w:jc w:val="center"/>
            </w:pPr>
          </w:p>
          <w:p w:rsidR="008F098F" w:rsidRDefault="008F098F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8F098F">
            <w:pPr>
              <w:jc w:val="center"/>
            </w:pPr>
            <w:r>
              <w:t>3</w:t>
            </w:r>
          </w:p>
          <w:p w:rsidR="0036584A" w:rsidRDefault="0036584A">
            <w:pPr>
              <w:jc w:val="center"/>
            </w:pPr>
          </w:p>
          <w:p w:rsidR="008F098F" w:rsidRDefault="008F098F" w:rsidP="008F098F">
            <w:r>
              <w:t xml:space="preserve">           4</w:t>
            </w:r>
          </w:p>
          <w:p w:rsidR="008F098F" w:rsidRDefault="008F098F" w:rsidP="008F098F"/>
          <w:p w:rsidR="008F098F" w:rsidRDefault="008F098F" w:rsidP="008F098F">
            <w:r>
              <w:t xml:space="preserve">           4</w:t>
            </w:r>
          </w:p>
          <w:p w:rsidR="008F098F" w:rsidRDefault="008F098F" w:rsidP="008F098F"/>
          <w:p w:rsidR="008F098F" w:rsidRDefault="008F098F" w:rsidP="008F098F">
            <w:r>
              <w:t xml:space="preserve">            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8F098F">
            <w:pPr>
              <w:jc w:val="center"/>
            </w:pPr>
            <w:r>
              <w:t>70</w:t>
            </w:r>
          </w:p>
          <w:p w:rsidR="0036584A" w:rsidRDefault="0036584A">
            <w:pPr>
              <w:jc w:val="center"/>
            </w:pPr>
          </w:p>
          <w:p w:rsidR="0036584A" w:rsidRDefault="008F098F" w:rsidP="008F098F">
            <w:pPr>
              <w:jc w:val="center"/>
            </w:pPr>
            <w:r>
              <w:t>70</w:t>
            </w:r>
          </w:p>
          <w:p w:rsidR="008F098F" w:rsidRDefault="008F098F" w:rsidP="008F098F">
            <w:pPr>
              <w:jc w:val="center"/>
            </w:pPr>
          </w:p>
          <w:p w:rsidR="008F098F" w:rsidRDefault="008F098F" w:rsidP="008F098F">
            <w:pPr>
              <w:jc w:val="center"/>
            </w:pPr>
            <w:r>
              <w:t>70</w:t>
            </w:r>
          </w:p>
          <w:p w:rsidR="008F098F" w:rsidRDefault="008F098F" w:rsidP="008F098F">
            <w:pPr>
              <w:jc w:val="center"/>
            </w:pPr>
          </w:p>
          <w:p w:rsidR="008F098F" w:rsidRDefault="008F098F" w:rsidP="008F098F">
            <w:pPr>
              <w:jc w:val="center"/>
            </w:pPr>
            <w:r>
              <w:t>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/>
          <w:p w:rsidR="0036584A" w:rsidRDefault="0036584A">
            <w:r>
              <w:t>Dragana Rašković</w:t>
            </w:r>
          </w:p>
        </w:tc>
      </w:tr>
    </w:tbl>
    <w:p w:rsidR="0036584A" w:rsidRDefault="0036584A" w:rsidP="0036584A">
      <w:pPr>
        <w:rPr>
          <w:lang w:val="it-IT"/>
        </w:rPr>
      </w:pPr>
    </w:p>
    <w:p w:rsidR="0036584A" w:rsidRDefault="0036584A" w:rsidP="0036584A">
      <w:pPr>
        <w:rPr>
          <w:lang w:val="it-IT"/>
        </w:rPr>
      </w:pPr>
    </w:p>
    <w:p w:rsidR="0036584A" w:rsidRDefault="0036584A" w:rsidP="0036584A">
      <w:pPr>
        <w:rPr>
          <w:lang w:val="it-IT"/>
        </w:rPr>
      </w:pPr>
    </w:p>
    <w:p w:rsidR="0036584A" w:rsidRDefault="0036584A" w:rsidP="0036584A">
      <w:pPr>
        <w:rPr>
          <w:lang w:val="it-IT"/>
        </w:rPr>
      </w:pPr>
    </w:p>
    <w:p w:rsidR="0036584A" w:rsidRDefault="0036584A" w:rsidP="0036584A">
      <w:pPr>
        <w:rPr>
          <w:lang w:val="it-IT"/>
        </w:rPr>
      </w:pPr>
    </w:p>
    <w:p w:rsidR="0036584A" w:rsidRDefault="0036584A" w:rsidP="0036584A">
      <w:pPr>
        <w:rPr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Srpski jezik I kultura</w:t>
            </w:r>
          </w:p>
        </w:tc>
      </w:tr>
      <w:tr w:rsidR="0036584A" w:rsidRPr="00B52D92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Pr="0036584A" w:rsidRDefault="0036584A">
            <w:pPr>
              <w:rPr>
                <w:sz w:val="20"/>
                <w:szCs w:val="20"/>
                <w:lang w:val="it-IT"/>
              </w:rPr>
            </w:pPr>
            <w:r w:rsidRPr="0036584A">
              <w:rPr>
                <w:sz w:val="20"/>
                <w:szCs w:val="20"/>
                <w:lang w:val="it-IT"/>
              </w:rPr>
              <w:t xml:space="preserve">- razvijati kod učenika potrebu za njegovanjem kultura I tradicije </w:t>
            </w:r>
          </w:p>
          <w:p w:rsidR="0036584A" w:rsidRPr="0036584A" w:rsidRDefault="0036584A">
            <w:pPr>
              <w:rPr>
                <w:sz w:val="20"/>
                <w:szCs w:val="20"/>
                <w:lang w:val="it-IT"/>
              </w:rPr>
            </w:pPr>
            <w:r w:rsidRPr="0036584A">
              <w:rPr>
                <w:sz w:val="20"/>
                <w:szCs w:val="20"/>
                <w:lang w:val="it-IT"/>
              </w:rPr>
              <w:t xml:space="preserve">  svog naroda</w:t>
            </w:r>
          </w:p>
          <w:p w:rsidR="0036584A" w:rsidRPr="0036584A" w:rsidRDefault="0036584A">
            <w:pPr>
              <w:rPr>
                <w:sz w:val="20"/>
                <w:szCs w:val="20"/>
                <w:lang w:val="it-IT"/>
              </w:rPr>
            </w:pPr>
            <w:r w:rsidRPr="0036584A">
              <w:rPr>
                <w:sz w:val="20"/>
                <w:szCs w:val="20"/>
                <w:lang w:val="it-IT"/>
              </w:rPr>
              <w:t>-</w:t>
            </w:r>
            <w:r w:rsidRPr="0036584A">
              <w:rPr>
                <w:lang w:val="it-IT"/>
              </w:rPr>
              <w:t xml:space="preserve"> </w:t>
            </w:r>
            <w:r w:rsidRPr="0036584A">
              <w:rPr>
                <w:sz w:val="20"/>
                <w:szCs w:val="20"/>
                <w:lang w:val="it-IT"/>
              </w:rPr>
              <w:t>usvajati osnovna znanja iz srpskog jezika I književnosti</w:t>
            </w:r>
          </w:p>
          <w:p w:rsidR="0036584A" w:rsidRPr="0036584A" w:rsidRDefault="0036584A">
            <w:pPr>
              <w:rPr>
                <w:sz w:val="20"/>
                <w:szCs w:val="20"/>
                <w:lang w:val="it-IT"/>
              </w:rPr>
            </w:pPr>
            <w:r w:rsidRPr="0036584A">
              <w:rPr>
                <w:sz w:val="20"/>
                <w:szCs w:val="20"/>
                <w:lang w:val="it-IT"/>
              </w:rPr>
              <w:t>- razvijati kreativne sposobnosti za likovnu I glazbenu kulturu</w:t>
            </w:r>
          </w:p>
          <w:p w:rsidR="0036584A" w:rsidRPr="0036584A" w:rsidRDefault="0036584A">
            <w:pPr>
              <w:rPr>
                <w:sz w:val="20"/>
                <w:szCs w:val="20"/>
                <w:lang w:val="it-IT"/>
              </w:rPr>
            </w:pPr>
            <w:r w:rsidRPr="0036584A">
              <w:rPr>
                <w:sz w:val="20"/>
                <w:szCs w:val="20"/>
                <w:lang w:val="it-IT"/>
              </w:rPr>
              <w:t>- upoznavanje sa geografskim I povijesnim činjenicama</w:t>
            </w:r>
          </w:p>
          <w:p w:rsidR="0036584A" w:rsidRPr="0036584A" w:rsidRDefault="0036584A">
            <w:pPr>
              <w:rPr>
                <w:lang w:val="it-IT"/>
              </w:rPr>
            </w:pP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                     </w:t>
            </w:r>
          </w:p>
          <w:p w:rsidR="0036584A" w:rsidRPr="0036584A" w:rsidRDefault="0036584A">
            <w:pPr>
              <w:rPr>
                <w:sz w:val="20"/>
                <w:szCs w:val="20"/>
                <w:lang w:val="it-IT"/>
              </w:rPr>
            </w:pP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Dragana Rašković,  učiteljica srpskog jezika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 razred</w:t>
            </w: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NAČIN REALIZACIJE AKTIVNOSTI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36584A" w:rsidRDefault="0036584A">
            <w:pPr>
              <w:rPr>
                <w:sz w:val="20"/>
                <w:szCs w:val="20"/>
                <w:lang w:val="it-IT"/>
              </w:rPr>
            </w:pPr>
            <w:r w:rsidRPr="0036584A">
              <w:rPr>
                <w:sz w:val="20"/>
                <w:szCs w:val="20"/>
                <w:lang w:val="it-IT"/>
              </w:rPr>
              <w:t>- pismeni I usmeni zadaci</w:t>
            </w:r>
          </w:p>
          <w:p w:rsidR="0036584A" w:rsidRPr="0036584A" w:rsidRDefault="0036584A">
            <w:pPr>
              <w:rPr>
                <w:sz w:val="20"/>
                <w:szCs w:val="20"/>
                <w:lang w:val="it-IT"/>
              </w:rPr>
            </w:pPr>
            <w:r w:rsidRPr="0036584A">
              <w:rPr>
                <w:sz w:val="20"/>
                <w:szCs w:val="20"/>
                <w:lang w:val="it-IT"/>
              </w:rPr>
              <w:t>- obrada tekstova I pjesama</w:t>
            </w:r>
          </w:p>
          <w:p w:rsidR="0036584A" w:rsidRPr="0036584A" w:rsidRDefault="0036584A">
            <w:pPr>
              <w:rPr>
                <w:sz w:val="20"/>
                <w:szCs w:val="20"/>
                <w:lang w:val="it-IT"/>
              </w:rPr>
            </w:pPr>
            <w:r w:rsidRPr="0036584A">
              <w:rPr>
                <w:sz w:val="20"/>
                <w:szCs w:val="20"/>
                <w:lang w:val="it-IT"/>
              </w:rPr>
              <w:t>- likovni radovi</w:t>
            </w:r>
          </w:p>
          <w:p w:rsidR="0036584A" w:rsidRPr="0036584A" w:rsidRDefault="0036584A">
            <w:pPr>
              <w:rPr>
                <w:sz w:val="20"/>
                <w:szCs w:val="20"/>
                <w:lang w:val="it-IT"/>
              </w:rPr>
            </w:pPr>
            <w:r w:rsidRPr="0036584A">
              <w:rPr>
                <w:sz w:val="20"/>
                <w:szCs w:val="20"/>
                <w:lang w:val="it-IT"/>
              </w:rPr>
              <w:t>- kreativne radionice</w:t>
            </w:r>
          </w:p>
          <w:p w:rsidR="0036584A" w:rsidRPr="0036584A" w:rsidRDefault="0036584A">
            <w:pPr>
              <w:rPr>
                <w:sz w:val="20"/>
                <w:szCs w:val="20"/>
                <w:lang w:val="it-IT"/>
              </w:rPr>
            </w:pPr>
            <w:r w:rsidRPr="0036584A">
              <w:rPr>
                <w:sz w:val="20"/>
                <w:szCs w:val="20"/>
                <w:lang w:val="it-IT"/>
              </w:rPr>
              <w:t xml:space="preserve">- glazbeno izražavanje putem nastavnih metoda i </w:t>
            </w:r>
          </w:p>
          <w:p w:rsidR="0036584A" w:rsidRDefault="0036584A">
            <w:r w:rsidRPr="0036584A">
              <w:rPr>
                <w:sz w:val="20"/>
                <w:szCs w:val="20"/>
                <w:lang w:val="it-IT"/>
              </w:rPr>
              <w:t xml:space="preserve">  </w:t>
            </w:r>
            <w:r>
              <w:rPr>
                <w:sz w:val="20"/>
                <w:szCs w:val="20"/>
              </w:rPr>
              <w:t>različitih oblika nastavnog rada</w:t>
            </w:r>
          </w:p>
          <w:p w:rsidR="0036584A" w:rsidRDefault="0036584A">
            <w:r>
              <w:t xml:space="preserve">                                                    </w:t>
            </w: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495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-tijekom školske god.2015./16</w:t>
            </w:r>
            <w:r w:rsidR="0036584A">
              <w:rPr>
                <w:sz w:val="20"/>
                <w:szCs w:val="20"/>
              </w:rPr>
              <w:t>.</w:t>
            </w:r>
          </w:p>
          <w:p w:rsidR="0036584A" w:rsidRDefault="0036584A">
            <w:pPr>
              <w:rPr>
                <w:sz w:val="20"/>
                <w:szCs w:val="20"/>
              </w:rPr>
            </w:pP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Standardna oprema škole</w:t>
            </w:r>
          </w:p>
        </w:tc>
      </w:tr>
      <w:tr w:rsidR="0036584A" w:rsidRPr="00B52D92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NAČIN VREDNOVANJA AKTIVNOSTI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B52D92" w:rsidRDefault="0036584A">
            <w:pPr>
              <w:rPr>
                <w:sz w:val="20"/>
                <w:szCs w:val="20"/>
                <w:lang w:val="it-IT"/>
              </w:rPr>
            </w:pPr>
            <w:r w:rsidRPr="00B52D92">
              <w:rPr>
                <w:sz w:val="20"/>
                <w:szCs w:val="20"/>
                <w:lang w:val="it-IT"/>
              </w:rPr>
              <w:t>-pismeno I usmeno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 w:rsidRPr="00B52D92">
              <w:rPr>
                <w:sz w:val="20"/>
                <w:szCs w:val="20"/>
                <w:lang w:val="it-IT"/>
              </w:rPr>
              <w:t xml:space="preserve">-stvaralačko izražavanje,zalaganje,kultura </w:t>
            </w:r>
            <w:r>
              <w:rPr>
                <w:sz w:val="20"/>
                <w:szCs w:val="20"/>
                <w:lang w:val="it-IT"/>
              </w:rPr>
              <w:t>komunikacije</w:t>
            </w:r>
          </w:p>
        </w:tc>
      </w:tr>
      <w:tr w:rsidR="0036584A" w:rsidTr="003658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b/>
                <w:lang w:val="it-IT"/>
              </w:rPr>
            </w:pPr>
          </w:p>
          <w:p w:rsidR="0036584A" w:rsidRDefault="0036584A">
            <w:pPr>
              <w:rPr>
                <w:b/>
              </w:rPr>
            </w:pPr>
            <w:r>
              <w:rPr>
                <w:b/>
              </w:rPr>
              <w:t xml:space="preserve">NAČIN KORIŠTENJA REZULTATA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36584A" w:rsidRDefault="0036584A">
            <w:pPr>
              <w:rPr>
                <w:sz w:val="20"/>
                <w:szCs w:val="20"/>
              </w:rPr>
            </w:pPr>
            <w:r w:rsidRPr="0036584A">
              <w:rPr>
                <w:sz w:val="20"/>
                <w:szCs w:val="20"/>
              </w:rPr>
              <w:t>- učenički pano</w:t>
            </w:r>
          </w:p>
          <w:p w:rsidR="0036584A" w:rsidRPr="0036584A" w:rsidRDefault="0036584A">
            <w:pPr>
              <w:rPr>
                <w:sz w:val="20"/>
                <w:szCs w:val="20"/>
              </w:rPr>
            </w:pPr>
            <w:r w:rsidRPr="0036584A">
              <w:rPr>
                <w:sz w:val="20"/>
                <w:szCs w:val="20"/>
              </w:rPr>
              <w:t>- suradnja s časopisom “Bijela pčela”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sudjelovanje na školskim priredbama</w:t>
            </w:r>
          </w:p>
        </w:tc>
      </w:tr>
    </w:tbl>
    <w:p w:rsidR="0036584A" w:rsidRDefault="0036584A" w:rsidP="0036584A">
      <w:pPr>
        <w:rPr>
          <w:lang w:val="it-IT"/>
        </w:rPr>
      </w:pPr>
    </w:p>
    <w:p w:rsidR="0036584A" w:rsidRDefault="0036584A" w:rsidP="0036584A">
      <w:pPr>
        <w:rPr>
          <w:lang w:val="it-IT"/>
        </w:rPr>
      </w:pPr>
    </w:p>
    <w:p w:rsidR="0036584A" w:rsidRDefault="0036584A" w:rsidP="0036584A">
      <w:pPr>
        <w:rPr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lang w:val="it-IT"/>
        </w:rPr>
      </w:pPr>
    </w:p>
    <w:p w:rsidR="0036584A" w:rsidRDefault="0036584A" w:rsidP="0036584A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DOPUNSKA NASTAVA</w:t>
      </w:r>
    </w:p>
    <w:p w:rsidR="0036584A" w:rsidRDefault="0036584A" w:rsidP="003658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71"/>
        <w:gridCol w:w="1780"/>
        <w:gridCol w:w="1758"/>
        <w:gridCol w:w="1770"/>
      </w:tblGrid>
      <w:tr w:rsidR="0036584A" w:rsidTr="0036584A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Nastavni predmet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Razred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Broj učenika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Godišnji broj sati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Voditelji</w:t>
            </w:r>
          </w:p>
        </w:tc>
      </w:tr>
      <w:tr w:rsidR="0036584A" w:rsidTr="0036584A">
        <w:trPr>
          <w:trHeight w:val="33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b/>
                <w:i/>
              </w:rPr>
            </w:pPr>
            <w:r>
              <w:rPr>
                <w:b/>
                <w:i/>
              </w:rPr>
              <w:t>Hrvatski jezik</w:t>
            </w:r>
          </w:p>
          <w:p w:rsidR="0036584A" w:rsidRDefault="0036584A"/>
          <w:p w:rsidR="0036584A" w:rsidRDefault="0036584A"/>
          <w:p w:rsidR="0036584A" w:rsidRDefault="0036584A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I.- IV.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C6DEA">
            <w:pPr>
              <w:jc w:val="center"/>
            </w:pPr>
            <w:r>
              <w:t>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245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Učitelji RN</w:t>
            </w:r>
          </w:p>
        </w:tc>
      </w:tr>
      <w:tr w:rsidR="0036584A" w:rsidTr="0036584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5.a/5.b/7.a/7.b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 xml:space="preserve">       </w:t>
            </w:r>
            <w:r w:rsidR="000C6DEA">
              <w:t>2/3/1/2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495ABA">
            <w:r>
              <w:t>Lucija Karlović</w:t>
            </w:r>
          </w:p>
        </w:tc>
      </w:tr>
      <w:tr w:rsidR="0036584A" w:rsidTr="0036584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6.a/6.b/8.a/8.b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233AB5">
            <w:pPr>
              <w:jc w:val="center"/>
            </w:pPr>
            <w:r>
              <w:t>3/2/2/2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495ABA">
            <w:r>
              <w:t>Ana Brajković</w:t>
            </w:r>
          </w:p>
        </w:tc>
      </w:tr>
      <w:tr w:rsidR="0036584A" w:rsidTr="0036584A">
        <w:trPr>
          <w:trHeight w:val="345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>
            <w:pPr>
              <w:rPr>
                <w:b/>
                <w:i/>
              </w:rPr>
            </w:pPr>
            <w:r>
              <w:rPr>
                <w:b/>
                <w:i/>
              </w:rPr>
              <w:t>Matematika</w:t>
            </w:r>
          </w:p>
          <w:p w:rsidR="0036584A" w:rsidRDefault="0036584A"/>
          <w:p w:rsidR="0036584A" w:rsidRDefault="0036584A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rPr>
                <w:b/>
              </w:rPr>
              <w:t>I.-IV</w:t>
            </w:r>
            <w: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233AB5">
            <w:pPr>
              <w:jc w:val="center"/>
            </w:pPr>
            <w:r>
              <w:t>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245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Učitelji RN</w:t>
            </w:r>
          </w:p>
        </w:tc>
      </w:tr>
      <w:tr w:rsidR="0036584A" w:rsidTr="0036584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233AB5">
            <w:pPr>
              <w:jc w:val="center"/>
              <w:rPr>
                <w:b/>
              </w:rPr>
            </w:pPr>
            <w:r>
              <w:rPr>
                <w:b/>
              </w:rPr>
              <w:t>5.a/5.b/7</w:t>
            </w:r>
            <w:r w:rsidR="0036584A">
              <w:rPr>
                <w:b/>
              </w:rPr>
              <w:t>.b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233AB5">
            <w:pPr>
              <w:jc w:val="center"/>
            </w:pPr>
            <w:r>
              <w:t>2</w:t>
            </w:r>
            <w:r w:rsidR="0036584A">
              <w:t>/3/3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Snježana Budiša</w:t>
            </w:r>
          </w:p>
        </w:tc>
      </w:tr>
      <w:tr w:rsidR="0036584A" w:rsidTr="0036584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233AB5">
            <w:pPr>
              <w:jc w:val="center"/>
              <w:rPr>
                <w:b/>
              </w:rPr>
            </w:pPr>
            <w:r>
              <w:rPr>
                <w:b/>
              </w:rPr>
              <w:t>6.a/6.b/7.a/8.a/8.b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233AB5" w:rsidP="00233AB5">
            <w:pPr>
              <w:jc w:val="center"/>
            </w:pPr>
            <w:r>
              <w:t>2/3/3/3/3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Dara Matijević</w:t>
            </w:r>
          </w:p>
        </w:tc>
      </w:tr>
      <w:tr w:rsidR="0036584A" w:rsidTr="0036584A">
        <w:trPr>
          <w:trHeight w:val="21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  <w:i/>
              </w:rPr>
            </w:pPr>
            <w:r>
              <w:rPr>
                <w:b/>
                <w:i/>
              </w:rPr>
              <w:t>Engleski jezik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55A28">
            <w:pPr>
              <w:jc w:val="center"/>
              <w:rPr>
                <w:b/>
              </w:rPr>
            </w:pPr>
            <w:r>
              <w:rPr>
                <w:b/>
              </w:rPr>
              <w:t>5.a/6.a/6.b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233AB5">
            <w:r>
              <w:t xml:space="preserve">           </w:t>
            </w:r>
            <w:r w:rsidR="00055A28">
              <w:t>3/4/3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Sanja Lončar</w:t>
            </w:r>
          </w:p>
        </w:tc>
      </w:tr>
      <w:tr w:rsidR="0036584A" w:rsidTr="0036584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rPr>
                <w:b/>
                <w:i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233AB5">
            <w:pPr>
              <w:jc w:val="center"/>
              <w:rPr>
                <w:b/>
              </w:rPr>
            </w:pPr>
            <w:r>
              <w:rPr>
                <w:b/>
              </w:rPr>
              <w:t>5.b/7.a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 w:rsidP="00233AB5">
            <w:r>
              <w:t xml:space="preserve">   </w:t>
            </w:r>
            <w:r w:rsidR="00233AB5">
              <w:t xml:space="preserve">        3/ 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Katarina Lordanić</w:t>
            </w:r>
          </w:p>
        </w:tc>
      </w:tr>
      <w:tr w:rsidR="00495ABA" w:rsidTr="0036584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A" w:rsidRDefault="00495ABA">
            <w:pPr>
              <w:rPr>
                <w:b/>
                <w:i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BA" w:rsidRDefault="00482B98">
            <w:pPr>
              <w:jc w:val="center"/>
              <w:rPr>
                <w:b/>
              </w:rPr>
            </w:pPr>
            <w:r>
              <w:rPr>
                <w:b/>
              </w:rPr>
              <w:t>7.b/8.a/8.b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BA" w:rsidRDefault="00482B98">
            <w:r>
              <w:t xml:space="preserve">          2/ 4/3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BA" w:rsidRDefault="00495ABA">
            <w:pPr>
              <w:jc w:val="center"/>
            </w:pPr>
            <w:r>
              <w:t>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BA" w:rsidRDefault="00495ABA">
            <w:r>
              <w:t>Nikolina Antić</w:t>
            </w:r>
          </w:p>
        </w:tc>
      </w:tr>
      <w:tr w:rsidR="0036584A" w:rsidTr="0036584A">
        <w:trPr>
          <w:trHeight w:val="42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UKUPNO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I.-VIII.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55A28">
            <w:pPr>
              <w:jc w:val="center"/>
            </w:pPr>
            <w:r>
              <w:t>101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55A28">
            <w:pPr>
              <w:jc w:val="center"/>
            </w:pPr>
            <w:r>
              <w:t>735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</w:tc>
      </w:tr>
    </w:tbl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Dopunska nastava- hrvatski jezik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pomoć slabijim učenicima u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savladavanju temeljnih znanja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poboljšati temeljna i opća znanja iz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hrv. jezika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osposobiti učenike u primjeni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stečenog znanja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omogućiti svakom učeniku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maksimalan razvoj njegovih vještina i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sposobnosti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-osposobiti učenike za samostalno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jezično izražavanje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Učiteljice nižih razreda, učenici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rješavanje zadataka predviđenih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nastavnim planom i programom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-učenici se uključuju po potrebi,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raspoređeni u manje grupe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Jedan sat svaki drugi tjedan tijekom školske godine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-standardna oprema škole</w:t>
            </w:r>
          </w:p>
          <w:p w:rsidR="0036584A" w:rsidRDefault="0036584A">
            <w:pPr>
              <w:rPr>
                <w:sz w:val="20"/>
                <w:szCs w:val="20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Praćenje i ocjenjivanje napredovanja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učenika u okviru redovne  nastave</w:t>
            </w:r>
          </w:p>
        </w:tc>
      </w:tr>
    </w:tbl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Dopunska nastava- matematika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poboljšati temeljna i opća znanja iz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matematike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doprinijeti stjecanju matematičke pismenosti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i matematičkih kompetencija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naučiti primjenjivati pisane računske radnje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u tekstualnim zadacima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učiti učenike kako učiti i poboljšati razvoj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radnih navika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nadopunjavati i utvrđivati znanja stečena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na nastavi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Učiteljice nižih razreda, učenici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rješavanje zadataka predviđenih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nastavnim planom i programom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-učenici se uključuju po potrebi,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raspoređeni u manje grupe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Jedan sat svaki drugi tjedan tijekom školske godine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-standardna oprema škole</w:t>
            </w:r>
          </w:p>
          <w:p w:rsidR="0036584A" w:rsidRDefault="0036584A">
            <w:pPr>
              <w:rPr>
                <w:sz w:val="20"/>
                <w:szCs w:val="20"/>
              </w:rPr>
            </w:pP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usmeno i pismeno praćenje i vrednovanje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učenika tijekom cijele nastavne godine</w:t>
            </w:r>
          </w:p>
        </w:tc>
      </w:tr>
    </w:tbl>
    <w:p w:rsidR="0036584A" w:rsidRDefault="0036584A" w:rsidP="0036584A">
      <w:pPr>
        <w:rPr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Dopunska nastava- matematika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5"/>
            </w:tblGrid>
            <w:tr w:rsidR="0036584A">
              <w:trPr>
                <w:trHeight w:val="105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lang w:val="hr-HR" w:eastAsia="hr-HR" w:bidi="ar-SA"/>
                    </w:rPr>
                  </w:pP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pomoć slabijim učenicima u ovladavanjima     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 temeljnim znanjima kao preduvjetom uspješnosti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 nastavka školovanja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</w:t>
                  </w: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poboljšati temeljna i opća znanja iz matematike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</w:t>
                  </w: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učiti učenike kako lakše učiti i poboljšati razvoj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 radnih navika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</w:t>
                  </w: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omogućiti svakom učeniku maksimalan razvoj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 njegovih sposobnosti i vještina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</w:t>
                  </w: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ovladavanje nastavnim sadržajima koji su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 propisani nastavnim programom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nadopunjavati i utvrđivati znanja stečena na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 nastavi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</w:p>
              </w:tc>
            </w:tr>
          </w:tbl>
          <w:p w:rsidR="0036584A" w:rsidRDefault="0036584A">
            <w:pPr>
              <w:rPr>
                <w:sz w:val="20"/>
                <w:szCs w:val="20"/>
                <w:lang w:val="hr-HR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36584A" w:rsidRDefault="0036584A">
            <w:pPr>
              <w:rPr>
                <w:sz w:val="20"/>
                <w:szCs w:val="20"/>
              </w:rPr>
            </w:pPr>
            <w:r w:rsidRPr="0036584A">
              <w:rPr>
                <w:sz w:val="20"/>
                <w:szCs w:val="20"/>
              </w:rPr>
              <w:t>Snježana Budiša, Dara Matijević</w:t>
            </w:r>
          </w:p>
          <w:p w:rsidR="0036584A" w:rsidRPr="0036584A" w:rsidRDefault="0036584A">
            <w:pPr>
              <w:rPr>
                <w:sz w:val="20"/>
                <w:szCs w:val="20"/>
              </w:rPr>
            </w:pPr>
            <w:r w:rsidRPr="0036584A">
              <w:rPr>
                <w:sz w:val="20"/>
                <w:szCs w:val="20"/>
              </w:rPr>
              <w:t>Učenici od V.-VIII.r.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rješavanje zadataka predviđenih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nastavnim planom i programom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-učenici se uključuju po potrebi,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raspoređeni u manje grupe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Jedan sat svaki drugi tjedan tijekom školske godine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-standardna oprema škole</w:t>
            </w:r>
          </w:p>
          <w:p w:rsidR="0036584A" w:rsidRDefault="0036584A">
            <w:pPr>
              <w:rPr>
                <w:sz w:val="20"/>
                <w:szCs w:val="20"/>
              </w:rPr>
            </w:pP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usmeno i pismeno praćenje i vrednovanje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učenika tijekom cijele nastavne godine</w:t>
            </w:r>
          </w:p>
        </w:tc>
      </w:tr>
    </w:tbl>
    <w:p w:rsidR="0036584A" w:rsidRDefault="0036584A" w:rsidP="0036584A">
      <w:pPr>
        <w:rPr>
          <w:sz w:val="20"/>
          <w:szCs w:val="20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PREDMET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Dopunska nastava- engleski jezik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pomoć slabijim učenicima u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savladavanju temeljnih znanja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poboljšati temeljna i opća znanja iz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eng. jezika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osposobiti učenike u primjeni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stečenog znanja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omogućiti svakom učeniku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maksimalan razvoj njegovih vještina i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sposobnosti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-osposobiti učenike za samostalno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jezično izražavanje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36584A" w:rsidRDefault="0036584A">
            <w:pPr>
              <w:rPr>
                <w:sz w:val="20"/>
                <w:szCs w:val="20"/>
              </w:rPr>
            </w:pPr>
            <w:r w:rsidRPr="0036584A">
              <w:rPr>
                <w:sz w:val="20"/>
                <w:szCs w:val="20"/>
              </w:rPr>
              <w:t>Sanja Lončar, učitelj eng.j.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Katarina Lordanić, učitelj eng.j.</w:t>
            </w:r>
          </w:p>
          <w:p w:rsidR="00495ABA" w:rsidRDefault="00495AB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Nikolina Antić, učitelj engl.j.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Učenici predmetne nastave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rješavanje zadataka predviđenih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nastavnim planom i programom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-učenici se uključuju po potrebi,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raspoređeni u manje grupe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individualni pristup prilagođen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mogućnostima svakog učenika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Jedan sat tjedno tijekom školske godine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-standardna oprema škole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Praćenje i ocjenjivanje napredovanja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učenika u okviru redovne  nastave</w:t>
            </w:r>
          </w:p>
        </w:tc>
      </w:tr>
    </w:tbl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Dopunska nastava- hrvatski jezik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-dopunjavanje usvojenosti gradiva redovne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nastave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poboljšati temeljna i opća znanja iz hrv.j.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omogućiti učenicima optimalan razvoj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njihovih mogućnosti i sposobnost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različitim metodama i postupcima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omogućiti kvalitetnije savladavanje gradiva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u kojem pokazuju poteškoće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</w:p>
        </w:tc>
      </w:tr>
      <w:tr w:rsidR="0036584A" w:rsidRPr="00495AB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Brajković, učitelj hrvatskog jezika</w:t>
            </w:r>
          </w:p>
          <w:p w:rsidR="0036584A" w:rsidRPr="00B52D92" w:rsidRDefault="00495ABA">
            <w:pPr>
              <w:rPr>
                <w:sz w:val="20"/>
                <w:szCs w:val="20"/>
              </w:rPr>
            </w:pPr>
            <w:r w:rsidRPr="00B52D92">
              <w:rPr>
                <w:sz w:val="20"/>
                <w:szCs w:val="20"/>
              </w:rPr>
              <w:t>Učenici 6.-ih i 8</w:t>
            </w:r>
            <w:r w:rsidR="0036584A" w:rsidRPr="00B52D92">
              <w:rPr>
                <w:sz w:val="20"/>
                <w:szCs w:val="20"/>
              </w:rPr>
              <w:t>.-ih razreda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Lucija Karlović, , učitelj hrvatskog jezika</w:t>
            </w:r>
          </w:p>
          <w:p w:rsidR="0036584A" w:rsidRPr="00B52D92" w:rsidRDefault="00495ABA">
            <w:pPr>
              <w:rPr>
                <w:sz w:val="20"/>
                <w:szCs w:val="20"/>
              </w:rPr>
            </w:pPr>
            <w:r w:rsidRPr="00B52D92">
              <w:rPr>
                <w:sz w:val="20"/>
                <w:szCs w:val="20"/>
              </w:rPr>
              <w:t>Učenici 5</w:t>
            </w:r>
            <w:r w:rsidR="0036584A" w:rsidRPr="00B52D92">
              <w:rPr>
                <w:sz w:val="20"/>
                <w:szCs w:val="20"/>
              </w:rPr>
              <w:t>.-i</w:t>
            </w:r>
            <w:r w:rsidRPr="00B52D92">
              <w:rPr>
                <w:sz w:val="20"/>
                <w:szCs w:val="20"/>
              </w:rPr>
              <w:t>h i 7</w:t>
            </w:r>
            <w:r w:rsidR="0036584A" w:rsidRPr="00B52D92">
              <w:rPr>
                <w:sz w:val="20"/>
                <w:szCs w:val="20"/>
              </w:rPr>
              <w:t>.-ih  razreda</w:t>
            </w:r>
          </w:p>
          <w:p w:rsidR="0036584A" w:rsidRPr="00B52D92" w:rsidRDefault="0036584A">
            <w:pPr>
              <w:rPr>
                <w:sz w:val="20"/>
                <w:szCs w:val="20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NAČIN REALIZACIJE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-Nastava se provodi u prostoru škole.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-učenici se uključuju po potrebi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VREMENIK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Jedan sat tjedno tijekom školske godine.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-standardna oprema škole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praćenje i ocjenjivanje napredovanja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učenika u okviru redovne  nastave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poboljšanje učenika iz nastavnog predmeta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vrednovanje zadovoljstva učenika, roditelja,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</w:t>
            </w:r>
            <w:r w:rsidR="00B52D92">
              <w:rPr>
                <w:sz w:val="20"/>
                <w:szCs w:val="20"/>
                <w:lang w:val="hr-HR"/>
              </w:rPr>
              <w:t>u</w:t>
            </w:r>
            <w:r>
              <w:rPr>
                <w:sz w:val="20"/>
                <w:szCs w:val="20"/>
                <w:lang w:val="hr-HR"/>
              </w:rPr>
              <w:t>čitelja</w:t>
            </w:r>
          </w:p>
        </w:tc>
      </w:tr>
    </w:tbl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hr-HR"/>
        </w:rPr>
      </w:pPr>
    </w:p>
    <w:p w:rsidR="0036584A" w:rsidRDefault="0036584A" w:rsidP="0036584A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DODATNA NASTAVA</w:t>
      </w:r>
    </w:p>
    <w:p w:rsidR="0036584A" w:rsidRDefault="0036584A" w:rsidP="003658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830"/>
        <w:gridCol w:w="1488"/>
        <w:gridCol w:w="1543"/>
        <w:gridCol w:w="2738"/>
      </w:tblGrid>
      <w:tr w:rsidR="0036584A" w:rsidTr="00BF685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Nastavni predmet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Razred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Broj učenika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Godišnji broj sati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Voditelji</w:t>
            </w:r>
          </w:p>
        </w:tc>
      </w:tr>
      <w:tr w:rsidR="0036584A" w:rsidTr="00BF6857">
        <w:trPr>
          <w:trHeight w:val="27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  <w:i/>
              </w:rPr>
            </w:pPr>
            <w:r>
              <w:rPr>
                <w:b/>
                <w:i/>
              </w:rPr>
              <w:t>Matematika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F7" w:rsidRDefault="00BF6857" w:rsidP="000965F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965F7">
              <w:rPr>
                <w:b/>
              </w:rPr>
              <w:t xml:space="preserve"> </w:t>
            </w:r>
            <w:r w:rsidR="007B68D4">
              <w:rPr>
                <w:b/>
              </w:rPr>
              <w:t>1.a/</w:t>
            </w:r>
            <w:r>
              <w:rPr>
                <w:b/>
              </w:rPr>
              <w:t>1.b/</w:t>
            </w:r>
            <w:r w:rsidR="000965F7">
              <w:rPr>
                <w:b/>
              </w:rPr>
              <w:t>2.a/3.b</w:t>
            </w:r>
          </w:p>
          <w:p w:rsidR="00BF6857" w:rsidRDefault="00BF6857">
            <w:pPr>
              <w:jc w:val="center"/>
              <w:rPr>
                <w:b/>
              </w:rPr>
            </w:pPr>
          </w:p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4.a/4.b</w:t>
            </w:r>
          </w:p>
          <w:p w:rsidR="0036584A" w:rsidRDefault="003D6853">
            <w:pPr>
              <w:jc w:val="center"/>
              <w:rPr>
                <w:b/>
              </w:rPr>
            </w:pPr>
            <w:r>
              <w:rPr>
                <w:b/>
              </w:rPr>
              <w:t>7.b</w:t>
            </w:r>
          </w:p>
          <w:p w:rsidR="0036584A" w:rsidRDefault="0036584A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D4" w:rsidRDefault="007B68D4">
            <w:pPr>
              <w:jc w:val="center"/>
            </w:pPr>
          </w:p>
          <w:p w:rsidR="000965F7" w:rsidRDefault="007B68D4">
            <w:pPr>
              <w:jc w:val="center"/>
            </w:pPr>
            <w:r>
              <w:t>2/</w:t>
            </w:r>
            <w:r w:rsidR="00BF6857">
              <w:t>2/</w:t>
            </w:r>
            <w:r w:rsidR="000965F7">
              <w:t>6/2</w:t>
            </w:r>
          </w:p>
          <w:p w:rsidR="00BF6857" w:rsidRDefault="00BF6857">
            <w:pPr>
              <w:jc w:val="center"/>
            </w:pPr>
          </w:p>
          <w:p w:rsidR="0036584A" w:rsidRDefault="000965F7">
            <w:pPr>
              <w:jc w:val="center"/>
            </w:pPr>
            <w:r>
              <w:t>3/7</w:t>
            </w:r>
          </w:p>
          <w:p w:rsidR="0036584A" w:rsidRDefault="003D6853">
            <w:pPr>
              <w:jc w:val="center"/>
            </w:pPr>
            <w: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D4" w:rsidRDefault="007B68D4">
            <w:pPr>
              <w:jc w:val="center"/>
            </w:pPr>
          </w:p>
          <w:p w:rsidR="0036584A" w:rsidRDefault="0036584A">
            <w:pPr>
              <w:jc w:val="center"/>
            </w:pPr>
            <w:r>
              <w:t>35/35</w:t>
            </w:r>
            <w:r w:rsidR="00BF6857">
              <w:t>/35</w:t>
            </w:r>
          </w:p>
          <w:p w:rsidR="00BF6857" w:rsidRDefault="00BF6857">
            <w:pPr>
              <w:jc w:val="center"/>
            </w:pPr>
          </w:p>
          <w:p w:rsidR="0036584A" w:rsidRDefault="0036584A">
            <w:pPr>
              <w:jc w:val="center"/>
            </w:pPr>
            <w:r>
              <w:t>35</w:t>
            </w:r>
            <w:r w:rsidR="000965F7">
              <w:t>/35</w:t>
            </w:r>
          </w:p>
          <w:p w:rsidR="003D6853" w:rsidRDefault="003D6853">
            <w:pPr>
              <w:jc w:val="center"/>
            </w:pPr>
            <w:r>
              <w:t>35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D4" w:rsidRDefault="007B68D4">
            <w:pPr>
              <w:jc w:val="center"/>
            </w:pPr>
          </w:p>
          <w:p w:rsidR="000965F7" w:rsidRDefault="007B68D4">
            <w:pPr>
              <w:jc w:val="center"/>
            </w:pPr>
            <w:r>
              <w:t>I.Cukrov,</w:t>
            </w:r>
            <w:r w:rsidR="00BF6857">
              <w:t>E.Pašajlić,</w:t>
            </w:r>
            <w:r w:rsidR="000965F7">
              <w:t>J.Bulat, I.Zoričić</w:t>
            </w:r>
          </w:p>
          <w:p w:rsidR="0036584A" w:rsidRDefault="00300318">
            <w:pPr>
              <w:jc w:val="center"/>
            </w:pPr>
            <w:r>
              <w:t>I.Pauk/E.Vranjković</w:t>
            </w:r>
          </w:p>
          <w:p w:rsidR="0036584A" w:rsidRDefault="0036584A">
            <w:pPr>
              <w:jc w:val="center"/>
            </w:pPr>
            <w:r>
              <w:t>Snježana Budiša</w:t>
            </w:r>
          </w:p>
        </w:tc>
      </w:tr>
      <w:tr w:rsidR="00BF6857" w:rsidTr="00BF6857">
        <w:trPr>
          <w:trHeight w:val="27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7" w:rsidRPr="00BF6857" w:rsidRDefault="00BF6857">
            <w:pPr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7" w:rsidRDefault="00BF6857" w:rsidP="00BF6857">
            <w:pPr>
              <w:jc w:val="center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7" w:rsidRDefault="00BF6857">
            <w:pPr>
              <w:jc w:val="center"/>
            </w:pPr>
            <w: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7" w:rsidRDefault="00BF6857">
            <w:pPr>
              <w:jc w:val="center"/>
            </w:pPr>
            <w:r>
              <w:t>35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7" w:rsidRDefault="00BF6857">
            <w:pPr>
              <w:jc w:val="center"/>
            </w:pPr>
            <w:r>
              <w:t>Sanja Šarić Ušić</w:t>
            </w:r>
          </w:p>
        </w:tc>
      </w:tr>
      <w:tr w:rsidR="0036584A" w:rsidTr="00BF6857">
        <w:trPr>
          <w:trHeight w:val="27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  <w:i/>
              </w:rPr>
            </w:pPr>
            <w:r>
              <w:rPr>
                <w:b/>
                <w:i/>
              </w:rPr>
              <w:t>Fizika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8.a/8.b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7B68D4">
            <w:pPr>
              <w:jc w:val="center"/>
            </w:pPr>
            <w:r>
              <w:t>2/2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35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Snježana Budiša</w:t>
            </w:r>
          </w:p>
        </w:tc>
      </w:tr>
      <w:tr w:rsidR="0036584A" w:rsidTr="00BF685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  <w:i/>
              </w:rPr>
            </w:pPr>
            <w:r>
              <w:rPr>
                <w:b/>
                <w:i/>
              </w:rPr>
              <w:t>Geografija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V.-VIII.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D6853">
            <w:pPr>
              <w:jc w:val="center"/>
            </w:pPr>
            <w: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35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482B98">
            <w:r>
              <w:t xml:space="preserve"> </w:t>
            </w:r>
            <w:r w:rsidR="007B68D4">
              <w:t xml:space="preserve">      </w:t>
            </w:r>
            <w:r>
              <w:t xml:space="preserve"> Marina Parica</w:t>
            </w:r>
          </w:p>
        </w:tc>
      </w:tr>
      <w:tr w:rsidR="0036584A" w:rsidTr="00BF6857">
        <w:trPr>
          <w:trHeight w:val="15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  <w:i/>
              </w:rPr>
            </w:pPr>
            <w:r>
              <w:rPr>
                <w:b/>
                <w:i/>
              </w:rPr>
              <w:t>Hrvatski jezik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BF6857">
            <w:pPr>
              <w:rPr>
                <w:b/>
              </w:rPr>
            </w:pPr>
            <w:r>
              <w:rPr>
                <w:b/>
              </w:rPr>
              <w:t xml:space="preserve">        8.a/8</w:t>
            </w:r>
            <w:r w:rsidR="0036584A">
              <w:rPr>
                <w:b/>
              </w:rPr>
              <w:t>.b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BF6857">
            <w:pPr>
              <w:jc w:val="center"/>
            </w:pPr>
            <w:r>
              <w:t>7</w:t>
            </w:r>
            <w:r w:rsidR="0036584A">
              <w:t>/4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35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 xml:space="preserve">   </w:t>
            </w:r>
            <w:r w:rsidR="007B68D4">
              <w:t xml:space="preserve">     </w:t>
            </w:r>
            <w:r>
              <w:t>Ana Brajković</w:t>
            </w:r>
          </w:p>
        </w:tc>
      </w:tr>
      <w:tr w:rsidR="0036584A" w:rsidTr="00BF685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</w:rPr>
            </w:pPr>
            <w:r>
              <w:rPr>
                <w:b/>
              </w:rPr>
              <w:t>I.-VIII.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7B68D4">
            <w:pPr>
              <w:jc w:val="center"/>
            </w:pPr>
            <w:r>
              <w:t>65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245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</w:tc>
      </w:tr>
    </w:tbl>
    <w:p w:rsidR="0036584A" w:rsidRDefault="0036584A" w:rsidP="0036584A">
      <w:pPr>
        <w:rPr>
          <w:b/>
          <w:sz w:val="32"/>
          <w:szCs w:val="32"/>
        </w:rPr>
      </w:pPr>
    </w:p>
    <w:p w:rsidR="00E5438A" w:rsidRDefault="00E5438A" w:rsidP="0036584A">
      <w:pPr>
        <w:rPr>
          <w:b/>
          <w:sz w:val="32"/>
          <w:szCs w:val="32"/>
        </w:rPr>
      </w:pPr>
    </w:p>
    <w:p w:rsidR="0036584A" w:rsidRDefault="0036584A" w:rsidP="0036584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Dodatna nastava- hrvatski jezik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razvijanje leksičkih, fonetskih,  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gramatičkih i književnih znanja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proširivanje sadržaja redovne 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nastave.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razvijanje interesa i ljubavi prema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pisanoj riječi, napredno usvajanje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pravopisa i razvijanje kulture govora.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učenici se pripremaju za natjecanje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iz hrvatskog jezika; razvijanje  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natjecateljskog duha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-razvijati kulturu govora, sposobnost izražajnog čitanja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razvijati sposobnost povezivanja pokreta i riječi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Brajković, učitelj hrvatskog jezika</w:t>
            </w:r>
          </w:p>
          <w:p w:rsidR="0036584A" w:rsidRDefault="00B52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os</w:t>
            </w:r>
            <w:r w:rsidR="0036584A">
              <w:rPr>
                <w:sz w:val="20"/>
                <w:szCs w:val="20"/>
              </w:rPr>
              <w:t>mih razreda</w:t>
            </w:r>
          </w:p>
          <w:p w:rsidR="0036584A" w:rsidRDefault="0036584A">
            <w:pPr>
              <w:rPr>
                <w:sz w:val="20"/>
                <w:szCs w:val="20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-Nastava se provodi u prostoru škole.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Rješavanje zadataka sa školskih, županijskih i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državnih natjecanja.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Jedan sat tjedno tijekom školske godine.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Fotokopirni papir za nastavne listiće, plakati i flomasteri.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Postignuća učenika na natjecanjima te individualno opisno praćenje učenika.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Izrada plakata, prezentacija na školskom panou i nastupi.</w:t>
            </w:r>
          </w:p>
        </w:tc>
      </w:tr>
    </w:tbl>
    <w:p w:rsidR="0036584A" w:rsidRDefault="0036584A" w:rsidP="0036584A">
      <w:pPr>
        <w:rPr>
          <w:rFonts w:ascii="Verdana" w:hAnsi="Verdana"/>
          <w:sz w:val="28"/>
          <w:szCs w:val="28"/>
          <w:lang w:val="it-IT"/>
        </w:rPr>
      </w:pPr>
    </w:p>
    <w:p w:rsidR="006B2018" w:rsidRDefault="006B2018" w:rsidP="0036584A">
      <w:pPr>
        <w:rPr>
          <w:rFonts w:ascii="Verdana" w:hAnsi="Verdana"/>
          <w:sz w:val="28"/>
          <w:szCs w:val="28"/>
          <w:lang w:val="it-IT"/>
        </w:rPr>
      </w:pPr>
    </w:p>
    <w:p w:rsidR="0036584A" w:rsidRDefault="0036584A" w:rsidP="0036584A">
      <w:pPr>
        <w:rPr>
          <w:rFonts w:ascii="Verdana" w:hAnsi="Verdana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PREDMET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Dodatna nastava- matematika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razvijanje interesa za dodatne sadržaje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razvijanje logičkog mišljenja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razvijanje sposobnosti za samostalan rad i točnost u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računanju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priprema učenika za natjecanja na različitim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razinama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8"/>
            </w:tblGrid>
            <w:tr w:rsidR="0036584A" w:rsidRPr="00B52D92">
              <w:trPr>
                <w:trHeight w:val="6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svladavanje matematičkog jezika,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</w:t>
                  </w: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razvijanje sposobnosti izražavanja općih ideja matematičkim jezikom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</w:t>
                  </w: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>razvijanje pojmovnog i apstraktnog mišljenja</w:t>
                  </w:r>
                </w:p>
              </w:tc>
            </w:tr>
          </w:tbl>
          <w:p w:rsidR="0036584A" w:rsidRDefault="0036584A">
            <w:pPr>
              <w:rPr>
                <w:sz w:val="20"/>
                <w:szCs w:val="20"/>
                <w:lang w:val="hr-HR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09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Cukrov, učiteljica 1</w:t>
            </w:r>
            <w:r w:rsidR="0036584A">
              <w:rPr>
                <w:sz w:val="20"/>
                <w:szCs w:val="20"/>
              </w:rPr>
              <w:t>.a r</w:t>
            </w:r>
          </w:p>
          <w:p w:rsidR="0036584A" w:rsidRDefault="0009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Elena Pašajlić, učiteljica 1</w:t>
            </w:r>
            <w:r w:rsidR="0036584A">
              <w:rPr>
                <w:sz w:val="20"/>
                <w:szCs w:val="20"/>
              </w:rPr>
              <w:t>.b r.</w:t>
            </w:r>
          </w:p>
          <w:p w:rsidR="000965F7" w:rsidRDefault="0009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J.Bulat, učiteljica 2.a r.</w:t>
            </w:r>
          </w:p>
          <w:p w:rsidR="000965F7" w:rsidRDefault="0009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I.Zoričić, učiteljica 3.b r.</w:t>
            </w:r>
          </w:p>
          <w:p w:rsidR="000965F7" w:rsidRDefault="0009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I.Pauk, učiteljica 4.a r.</w:t>
            </w:r>
          </w:p>
          <w:p w:rsidR="000965F7" w:rsidRDefault="0009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E.Vranjković, učiteljica 4.b r.</w:t>
            </w:r>
          </w:p>
          <w:p w:rsidR="0036584A" w:rsidRDefault="0036584A" w:rsidP="0009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učenici </w:t>
            </w:r>
            <w:r w:rsidR="000965F7">
              <w:rPr>
                <w:sz w:val="20"/>
                <w:szCs w:val="20"/>
              </w:rPr>
              <w:t>1a, 1.b, 2.a, 3.b, 4.a, 4.b razreda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-nastava se provodi u prostoru škole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- rješavanje zadataka sa školskih, županijskih i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državnih natjecanja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Jedan sat tjedno tijekom školske godine.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Fotokopirni papir za nastavne listiće, plakati i flomasteri.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-praćenje i analiza postignuća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unapređenje rada učitelja i određivanje smjernica za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daljnji rad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nagrađivanje najuspješnijih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sudjelovanje na školskom, županijskom i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regionalnom natjecanju</w:t>
            </w:r>
          </w:p>
        </w:tc>
      </w:tr>
    </w:tbl>
    <w:p w:rsidR="0036584A" w:rsidRDefault="0036584A" w:rsidP="0036584A">
      <w:pPr>
        <w:rPr>
          <w:rFonts w:ascii="Verdana" w:hAnsi="Verdana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Dodatna nastava- matematika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99"/>
            </w:tblGrid>
            <w:tr w:rsidR="0036584A">
              <w:trPr>
                <w:trHeight w:val="130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</w:t>
                  </w: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>usvajanje matematičkih znanja potrebnih za</w:t>
                  </w: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 </w:t>
                  </w: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>razumijevanje pojava i zakonitosti u prirodi i</w:t>
                  </w: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 </w:t>
                  </w: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>društvu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</w:t>
                  </w: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stjecanje šire obrazovne osnove potrebne za lakše 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 razumijevanje i usvajanje drugih sadržaja</w:t>
                  </w: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 </w:t>
                  </w: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>prirodnih i društvenih znanosti</w:t>
                  </w: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</w:t>
                  </w: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>osposobljavanje za nastavak školovanja i</w:t>
                  </w: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</w:t>
                  </w: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primjenu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 usvojenog znanja u svakodnevnom</w:t>
                  </w: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</w:t>
                  </w: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>životu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</w:t>
                  </w: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svladavanje matematičkog jezika,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</w:t>
                  </w: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razvijanje sposobnosti izražavanja općih ideja 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 matematičkim jezikom,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</w:t>
                  </w: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razvijanje pojmovnog i apstraktnog mišljenja, te 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  logičkog zaključivanja. </w:t>
                  </w:r>
                </w:p>
              </w:tc>
            </w:tr>
          </w:tbl>
          <w:p w:rsidR="0036584A" w:rsidRDefault="0036584A">
            <w:pPr>
              <w:rPr>
                <w:sz w:val="20"/>
                <w:szCs w:val="20"/>
                <w:lang w:val="hr-HR"/>
              </w:rPr>
            </w:pP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Snježana Budiša, učitelj matematike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učenici  predmetne nastave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-nastava se provodi u prostoru škole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- rješavanje zadataka sa školskih, županijskih i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državnih natjecanja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Jedan sat tjedno tijekom školske godine.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Fotokopirni papir za nastavne listiće, plakati i flomasteri.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-praćenje i analiza postignuća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unapređenje rada učitelja i određivanje smjernica za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daljnji rad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>- nagrađivanje najuspješnijih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sudjelovanje na školskom, županijskom i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regionalnom natjecanju</w:t>
            </w:r>
          </w:p>
        </w:tc>
      </w:tr>
    </w:tbl>
    <w:p w:rsidR="0036584A" w:rsidRDefault="0036584A" w:rsidP="0036584A">
      <w:pPr>
        <w:rPr>
          <w:rFonts w:ascii="Verdana" w:hAnsi="Verdana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Dodatna nastava- fizika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8"/>
            </w:tblGrid>
            <w:tr w:rsidR="0036584A">
              <w:trPr>
                <w:trHeight w:val="130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84A" w:rsidRDefault="0036584A">
                  <w:pPr>
                    <w:pStyle w:val="Default"/>
                    <w:spacing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auto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osposobljavanje učenika za svladavanje veće        razine nastavnih sadržaja                                             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-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poticanje znatiželje i interesa za fiziku i prirodne  znanosti, razvijanje ekološke svijesti                            -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razvijanje samopouzdanja kroz samostalno izvođenje pokusa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</w:p>
              </w:tc>
            </w:tr>
          </w:tbl>
          <w:p w:rsidR="0036584A" w:rsidRDefault="0036584A">
            <w:pPr>
              <w:rPr>
                <w:sz w:val="20"/>
                <w:szCs w:val="20"/>
                <w:lang w:val="hr-HR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Snježana Budiša, učitelj fizike</w:t>
            </w:r>
          </w:p>
          <w:p w:rsidR="0036584A" w:rsidRDefault="003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osmih razreda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-nastava se provodi u prostoru škole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- rješavanje zadataka sa školskih, županijskih i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državnih natjecanja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Jedan sat tjedno tijekom školske godine.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Fotokopirni papir za nastavne listiće, plakati i flomasteri.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-praćenje i analiza postignuća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unapređenje rada učitelja i određivanje smjernica za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daljnji rad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nagrađivanje najuspješnijih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sudjelovanje na školskom, županijskom i 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regionalnom natjecanju</w:t>
            </w:r>
          </w:p>
        </w:tc>
      </w:tr>
    </w:tbl>
    <w:p w:rsidR="0036584A" w:rsidRDefault="0036584A" w:rsidP="0036584A">
      <w:pPr>
        <w:rPr>
          <w:rFonts w:ascii="Verdana" w:hAnsi="Verdana"/>
          <w:sz w:val="28"/>
          <w:szCs w:val="28"/>
          <w:lang w:val="it-IT"/>
        </w:rPr>
      </w:pPr>
    </w:p>
    <w:p w:rsidR="0036584A" w:rsidRDefault="0036584A" w:rsidP="0036584A">
      <w:pPr>
        <w:rPr>
          <w:rFonts w:ascii="Verdana" w:hAnsi="Verdana"/>
          <w:sz w:val="28"/>
          <w:szCs w:val="28"/>
        </w:rPr>
      </w:pPr>
    </w:p>
    <w:p w:rsidR="0036584A" w:rsidRDefault="0036584A" w:rsidP="0036584A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Dodatna nastava- geografija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8"/>
            </w:tblGrid>
            <w:tr w:rsidR="0036584A">
              <w:trPr>
                <w:trHeight w:val="59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val="hr-HR" w:eastAsia="hr-HR" w:bidi="ar-SA"/>
                    </w:rPr>
                  </w:pP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-proširiti znanja stečena tijekom redovite nastave, </w:t>
                  </w:r>
                </w:p>
                <w:p w:rsidR="0036584A" w:rsidRDefault="0036584A">
                  <w:pPr>
                    <w:rPr>
                      <w:rFonts w:cs="Calibri"/>
                      <w:sz w:val="20"/>
                      <w:szCs w:val="20"/>
                      <w:lang w:val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</w:t>
                  </w:r>
                  <w:r>
                    <w:rPr>
                      <w:rFonts w:cs="Calibri"/>
                      <w:sz w:val="20"/>
                      <w:szCs w:val="20"/>
                    </w:rPr>
                    <w:t>razvoj</w:t>
                  </w:r>
                  <w:r>
                    <w:rPr>
                      <w:rFonts w:cs="Calibri"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cs="Calibri"/>
                      <w:sz w:val="20"/>
                      <w:szCs w:val="20"/>
                    </w:rPr>
                    <w:t>jezi</w:t>
                  </w:r>
                  <w:r>
                    <w:rPr>
                      <w:rFonts w:cs="Calibri"/>
                      <w:sz w:val="20"/>
                      <w:szCs w:val="20"/>
                      <w:lang w:val="hr-HR"/>
                    </w:rPr>
                    <w:t>č</w:t>
                  </w:r>
                  <w:r>
                    <w:rPr>
                      <w:rFonts w:cs="Calibri"/>
                      <w:sz w:val="20"/>
                      <w:szCs w:val="20"/>
                    </w:rPr>
                    <w:t>nih</w:t>
                  </w:r>
                  <w:r>
                    <w:rPr>
                      <w:rFonts w:cs="Calibri"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cs="Calibri"/>
                      <w:sz w:val="20"/>
                      <w:szCs w:val="20"/>
                      <w:lang w:val="de-DE"/>
                    </w:rPr>
                    <w:t>kompetencija</w:t>
                  </w:r>
                  <w:r>
                    <w:rPr>
                      <w:rFonts w:cs="Calibri"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cs="Calibri"/>
                      <w:sz w:val="20"/>
                      <w:szCs w:val="20"/>
                      <w:lang w:val="de-DE"/>
                    </w:rPr>
                    <w:t>i</w:t>
                  </w:r>
                  <w:r>
                    <w:rPr>
                      <w:rFonts w:cs="Calibri"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cs="Calibri"/>
                      <w:sz w:val="20"/>
                      <w:szCs w:val="20"/>
                      <w:lang w:val="de-DE"/>
                    </w:rPr>
                    <w:t>vje</w:t>
                  </w:r>
                  <w:r>
                    <w:rPr>
                      <w:rFonts w:cs="Calibri"/>
                      <w:sz w:val="20"/>
                      <w:szCs w:val="20"/>
                      <w:lang w:val="hr-HR"/>
                    </w:rPr>
                    <w:t>š</w:t>
                  </w:r>
                  <w:r>
                    <w:rPr>
                      <w:rFonts w:cs="Calibri"/>
                      <w:sz w:val="20"/>
                      <w:szCs w:val="20"/>
                      <w:lang w:val="de-DE"/>
                    </w:rPr>
                    <w:t>tina</w:t>
                  </w:r>
                  <w:r>
                    <w:rPr>
                      <w:rFonts w:cs="Calibri"/>
                      <w:sz w:val="20"/>
                      <w:szCs w:val="20"/>
                      <w:lang w:val="hr-HR"/>
                    </w:rPr>
                    <w:t xml:space="preserve">                            </w:t>
                  </w:r>
                  <w:r>
                    <w:rPr>
                      <w:rFonts w:cs="Calibri"/>
                      <w:sz w:val="20"/>
                      <w:szCs w:val="20"/>
                      <w:lang w:val="de-DE"/>
                    </w:rPr>
                    <w:t>komunikacije</w:t>
                  </w:r>
                </w:p>
                <w:p w:rsidR="0036584A" w:rsidRDefault="0036584A">
                  <w:pPr>
                    <w:rPr>
                      <w:rFonts w:cs="Calibri"/>
                      <w:sz w:val="20"/>
                      <w:szCs w:val="20"/>
                      <w:lang w:val="hr-HR"/>
                    </w:rPr>
                  </w:pPr>
                  <w:r>
                    <w:rPr>
                      <w:rFonts w:cs="Calibri"/>
                      <w:sz w:val="20"/>
                      <w:szCs w:val="20"/>
                      <w:lang w:val="hr-HR"/>
                    </w:rPr>
                    <w:t>- razvijati sposobnost samostalnog zaključivanja i logičkog povezivanja ranije stečenih znanja s novim nastavnim sadržajima.</w:t>
                  </w:r>
                </w:p>
                <w:p w:rsidR="0036584A" w:rsidRDefault="0036584A">
                  <w:pPr>
                    <w:rPr>
                      <w:rFonts w:cs="Calibri"/>
                      <w:sz w:val="20"/>
                      <w:szCs w:val="20"/>
                      <w:lang w:val="hr-HR"/>
                    </w:rPr>
                  </w:pPr>
                  <w:r>
                    <w:rPr>
                      <w:rFonts w:cs="Calibri"/>
                      <w:sz w:val="20"/>
                      <w:szCs w:val="20"/>
                      <w:lang w:val="hr-HR"/>
                    </w:rPr>
                    <w:t>- poticati učenike na samostalni rad, usmeno izlaganje i grafičku metodu rada</w:t>
                  </w:r>
                </w:p>
                <w:p w:rsidR="0036584A" w:rsidRDefault="0036584A">
                  <w:pPr>
                    <w:rPr>
                      <w:rFonts w:cs="Calibri"/>
                      <w:sz w:val="20"/>
                      <w:szCs w:val="20"/>
                      <w:lang w:val="hr-HR"/>
                    </w:rPr>
                  </w:pPr>
                  <w:r>
                    <w:rPr>
                      <w:rFonts w:cs="Calibri"/>
                      <w:sz w:val="20"/>
                      <w:szCs w:val="20"/>
                      <w:lang w:val="hr-HR"/>
                    </w:rPr>
                    <w:t>-razvijati kritičko mišljenje i samostalnost u radu sa zemljovidom.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val="hr-HR"/>
                    </w:rPr>
                  </w:pPr>
                  <w:r>
                    <w:rPr>
                      <w:rFonts w:cs="Calibri"/>
                      <w:sz w:val="20"/>
                      <w:szCs w:val="20"/>
                      <w:lang w:val="hr-HR"/>
                    </w:rPr>
                    <w:t>- razvijati geografski način razmišljanja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val="hr-HR"/>
                    </w:rPr>
                  </w:pPr>
                  <w:r>
                    <w:rPr>
                      <w:rFonts w:cs="Calibri"/>
                      <w:sz w:val="20"/>
                      <w:szCs w:val="20"/>
                      <w:lang w:val="hr-HR"/>
                    </w:rPr>
                    <w:t xml:space="preserve">- razvijati interes za geografska znanja o zemlji, te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val="hr-HR"/>
                    </w:rPr>
                  </w:pPr>
                  <w:r>
                    <w:rPr>
                      <w:rFonts w:cs="Calibri"/>
                      <w:sz w:val="20"/>
                      <w:szCs w:val="20"/>
                      <w:lang w:val="hr-HR"/>
                    </w:rPr>
                    <w:t xml:space="preserve">  značenje i povezanosti prirodnih elemenata i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sz w:val="20"/>
                      <w:szCs w:val="20"/>
                      <w:lang w:val="hr-HR"/>
                    </w:rPr>
                    <w:t xml:space="preserve">  društvenih pojava u svijetu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</w:p>
              </w:tc>
            </w:tr>
          </w:tbl>
          <w:p w:rsidR="0036584A" w:rsidRDefault="0036584A">
            <w:pPr>
              <w:rPr>
                <w:sz w:val="20"/>
                <w:szCs w:val="20"/>
                <w:lang w:val="hr-HR"/>
              </w:rPr>
            </w:pP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BF685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Marina Parica</w:t>
            </w:r>
            <w:r w:rsidR="0036584A">
              <w:rPr>
                <w:sz w:val="20"/>
                <w:szCs w:val="20"/>
                <w:lang w:val="it-IT"/>
              </w:rPr>
              <w:t>, učitelj geografije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Učenici predmetne nastave</w:t>
            </w:r>
          </w:p>
          <w:p w:rsidR="0036584A" w:rsidRDefault="0036584A">
            <w:pPr>
              <w:rPr>
                <w:sz w:val="20"/>
                <w:szCs w:val="20"/>
                <w:lang w:val="it-IT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rješavanje zadataka predviđenih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nastavnim planom i programom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-učenici se uključuju po potrebi, 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raspoređeni u manje grupe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VREMENIK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Jedan sat tjedno tijekom školske godine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-standardna oprema škole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 xml:space="preserve">- </w:t>
            </w:r>
            <w:r>
              <w:rPr>
                <w:rFonts w:cs="Calibri"/>
                <w:color w:val="000000"/>
                <w:sz w:val="20"/>
                <w:szCs w:val="20"/>
              </w:rPr>
              <w:t>U</w:t>
            </w:r>
            <w:r>
              <w:rPr>
                <w:rFonts w:cs="Calibri"/>
                <w:color w:val="000000"/>
                <w:sz w:val="20"/>
                <w:szCs w:val="20"/>
                <w:lang w:val="hr-HR"/>
              </w:rPr>
              <w:t>č</w:t>
            </w:r>
            <w:r>
              <w:rPr>
                <w:rFonts w:cs="Calibri"/>
                <w:color w:val="000000"/>
                <w:sz w:val="20"/>
                <w:szCs w:val="20"/>
              </w:rPr>
              <w:t>eni</w:t>
            </w:r>
            <w:r>
              <w:rPr>
                <w:rFonts w:cs="Calibri"/>
                <w:color w:val="000000"/>
                <w:sz w:val="20"/>
                <w:szCs w:val="20"/>
                <w:lang w:val="hr-HR"/>
              </w:rPr>
              <w:t>č</w:t>
            </w:r>
            <w:r>
              <w:rPr>
                <w:rFonts w:cs="Calibri"/>
                <w:color w:val="000000"/>
                <w:sz w:val="20"/>
                <w:szCs w:val="20"/>
              </w:rPr>
              <w:t>ko</w:t>
            </w:r>
            <w:r>
              <w:rPr>
                <w:rFonts w:cs="Calibri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znanje</w:t>
            </w:r>
            <w:r>
              <w:rPr>
                <w:rFonts w:cs="Calibri"/>
                <w:color w:val="000000"/>
                <w:sz w:val="20"/>
                <w:szCs w:val="20"/>
                <w:lang w:val="hr-HR"/>
              </w:rPr>
              <w:t xml:space="preserve"> ć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se</w:t>
            </w:r>
            <w:r>
              <w:rPr>
                <w:rFonts w:cs="Calibri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vrednovati</w:t>
            </w:r>
            <w:r>
              <w:rPr>
                <w:rFonts w:cs="Calibri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redovitim</w:t>
            </w:r>
            <w:r>
              <w:rPr>
                <w:rFonts w:cs="Calibri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pra</w:t>
            </w:r>
            <w:r>
              <w:rPr>
                <w:rFonts w:cs="Calibri"/>
                <w:color w:val="000000"/>
                <w:sz w:val="20"/>
                <w:szCs w:val="20"/>
                <w:lang w:val="hr-HR"/>
              </w:rPr>
              <w:t>ć</w:t>
            </w:r>
            <w:r>
              <w:rPr>
                <w:rFonts w:cs="Calibri"/>
                <w:color w:val="000000"/>
                <w:sz w:val="20"/>
                <w:szCs w:val="20"/>
              </w:rPr>
              <w:t>enjem</w:t>
            </w:r>
            <w:r>
              <w:rPr>
                <w:rFonts w:cs="Calibri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u</w:t>
            </w:r>
            <w:r>
              <w:rPr>
                <w:rFonts w:cs="Calibri"/>
                <w:color w:val="000000"/>
                <w:sz w:val="20"/>
                <w:szCs w:val="20"/>
                <w:lang w:val="hr-HR"/>
              </w:rPr>
              <w:t>č</w:t>
            </w:r>
            <w:r>
              <w:rPr>
                <w:rFonts w:cs="Calibri"/>
                <w:color w:val="000000"/>
                <w:sz w:val="20"/>
                <w:szCs w:val="20"/>
              </w:rPr>
              <w:t>enika</w:t>
            </w:r>
            <w:r>
              <w:rPr>
                <w:rFonts w:cs="Calibri"/>
                <w:color w:val="000000"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color w:val="000000"/>
                <w:sz w:val="20"/>
                <w:szCs w:val="20"/>
              </w:rPr>
              <w:t>testiranjem i sudjelovanjem na natjecanjima</w:t>
            </w:r>
          </w:p>
          <w:p w:rsidR="0036584A" w:rsidRDefault="0036584A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36584A" w:rsidRDefault="0036584A" w:rsidP="0036584A">
      <w:pPr>
        <w:rPr>
          <w:rFonts w:ascii="Verdana" w:hAnsi="Verdana"/>
          <w:sz w:val="28"/>
          <w:szCs w:val="28"/>
        </w:rPr>
      </w:pPr>
    </w:p>
    <w:p w:rsidR="0036584A" w:rsidRDefault="0036584A" w:rsidP="0036584A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F6857" w:rsidTr="00050C0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57" w:rsidRDefault="00BF6857" w:rsidP="00050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57" w:rsidRDefault="00BF6857" w:rsidP="00050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Dodatna nastava- pid</w:t>
            </w:r>
          </w:p>
        </w:tc>
      </w:tr>
      <w:tr w:rsidR="00BF6857" w:rsidTr="00050C0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57" w:rsidRDefault="00BF6857" w:rsidP="00050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57" w:rsidRDefault="00BF6857" w:rsidP="00050C0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razvijanje interesa za dodatne sadržaje</w:t>
            </w:r>
          </w:p>
          <w:p w:rsidR="00BF6857" w:rsidRDefault="00BF6857" w:rsidP="00050C0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razvijanje sposobnosti uočavanja uzročn-posljedičnih veza,  logičkog mišljenja, snalaženja u prostoru i vremenu</w:t>
            </w:r>
          </w:p>
          <w:p w:rsidR="00BF6857" w:rsidRDefault="00BF6857" w:rsidP="00050C0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razvijanje sposobnosti za samostalan rad i točnost u  izvđenju pokusa</w:t>
            </w:r>
          </w:p>
          <w:p w:rsidR="00BF6857" w:rsidRDefault="00BF6857" w:rsidP="00050C0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osposobljavanje učenika za samostalno istraživanje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00"/>
            </w:tblGrid>
            <w:tr w:rsidR="00BF6857" w:rsidTr="00050C05">
              <w:trPr>
                <w:trHeight w:val="6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F6857" w:rsidRDefault="00BF6857" w:rsidP="00050C05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svladavanje prirodoslovng jezika i pojmova, </w:t>
                  </w:r>
                </w:p>
                <w:p w:rsidR="00BF6857" w:rsidRDefault="00BF6857" w:rsidP="00050C05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</w:t>
                  </w: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>razvijanje sposobnosti izražavanja općih ideja</w:t>
                  </w:r>
                </w:p>
                <w:p w:rsidR="00BF6857" w:rsidRDefault="00BF6857" w:rsidP="00050C05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</w:t>
                  </w:r>
                  <w:r>
                    <w:rPr>
                      <w:rFonts w:cs="Calibri"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>razvijanje pojmovnog i apstraktnog mišljenja</w:t>
                  </w:r>
                </w:p>
              </w:tc>
            </w:tr>
          </w:tbl>
          <w:p w:rsidR="00BF6857" w:rsidRDefault="00BF6857" w:rsidP="00050C05">
            <w:pPr>
              <w:rPr>
                <w:sz w:val="20"/>
                <w:szCs w:val="20"/>
                <w:lang w:val="hr-HR"/>
              </w:rPr>
            </w:pPr>
          </w:p>
        </w:tc>
      </w:tr>
      <w:tr w:rsidR="00BF6857" w:rsidTr="00050C0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57" w:rsidRDefault="00BF6857" w:rsidP="00050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57" w:rsidRDefault="00BF6857" w:rsidP="000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Šarić Ušić, učiteljica 3.a r</w:t>
            </w:r>
          </w:p>
          <w:p w:rsidR="00BF6857" w:rsidRDefault="00BF6857" w:rsidP="000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3.a  razreda</w:t>
            </w:r>
          </w:p>
        </w:tc>
      </w:tr>
      <w:tr w:rsidR="00BF6857" w:rsidTr="00050C0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57" w:rsidRDefault="00BF6857" w:rsidP="00050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57" w:rsidRDefault="00BF6857" w:rsidP="00050C0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-nastava se provodi u prostoru škole </w:t>
            </w:r>
          </w:p>
          <w:p w:rsidR="00BF6857" w:rsidRDefault="00BF6857" w:rsidP="00050C0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- proučavanje i pronalaženje infrmacija u enciklopedijama, internetu i sl. Izvrima</w:t>
            </w:r>
          </w:p>
          <w:p w:rsidR="00BF6857" w:rsidRDefault="00BF6857" w:rsidP="00050C0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-izvođenje pokusa</w:t>
            </w:r>
          </w:p>
        </w:tc>
      </w:tr>
      <w:tr w:rsidR="00BF6857" w:rsidTr="00050C0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57" w:rsidRDefault="00BF6857" w:rsidP="00050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57" w:rsidRDefault="00BF6857" w:rsidP="00050C0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Jedan sat tjedno tijekom školske godine.</w:t>
            </w:r>
          </w:p>
        </w:tc>
      </w:tr>
      <w:tr w:rsidR="00BF6857" w:rsidTr="00050C0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57" w:rsidRDefault="00BF6857" w:rsidP="00050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57" w:rsidRDefault="00BF6857" w:rsidP="00050C0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Fotokopirni papir za nastavne listiće, plakati i flomasteri.</w:t>
            </w:r>
          </w:p>
        </w:tc>
      </w:tr>
      <w:tr w:rsidR="00BF6857" w:rsidTr="00050C0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57" w:rsidRDefault="00BF6857" w:rsidP="00050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57" w:rsidRDefault="00BF6857" w:rsidP="00050C0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-praćenje i analiza postignuća</w:t>
            </w:r>
          </w:p>
          <w:p w:rsidR="00BF6857" w:rsidRDefault="00BF6857" w:rsidP="00050C0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unapređenje rada učitelja i određivanje smjernica za  </w:t>
            </w:r>
          </w:p>
          <w:p w:rsidR="00BF6857" w:rsidRDefault="00BF6857" w:rsidP="00050C0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daljnji rad</w:t>
            </w:r>
          </w:p>
          <w:p w:rsidR="00BF6857" w:rsidRDefault="00BF6857" w:rsidP="00050C0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nagrađivanje najuspješnijih</w:t>
            </w:r>
          </w:p>
          <w:p w:rsidR="00BF6857" w:rsidRDefault="00BF6857" w:rsidP="00050C05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36584A" w:rsidRDefault="0036584A" w:rsidP="0036584A">
      <w:pPr>
        <w:rPr>
          <w:rFonts w:ascii="Verdana" w:hAnsi="Verdana"/>
          <w:sz w:val="28"/>
          <w:szCs w:val="28"/>
        </w:rPr>
      </w:pPr>
    </w:p>
    <w:p w:rsidR="0036584A" w:rsidRDefault="0036584A" w:rsidP="0036584A">
      <w:pPr>
        <w:rPr>
          <w:rFonts w:ascii="Verdana" w:hAnsi="Verdana"/>
          <w:sz w:val="28"/>
          <w:szCs w:val="28"/>
        </w:rPr>
      </w:pPr>
    </w:p>
    <w:p w:rsidR="0036584A" w:rsidRDefault="0036584A" w:rsidP="0036584A">
      <w:pPr>
        <w:rPr>
          <w:rFonts w:ascii="Verdana" w:hAnsi="Verdana"/>
          <w:sz w:val="28"/>
          <w:szCs w:val="28"/>
        </w:rPr>
      </w:pPr>
    </w:p>
    <w:p w:rsidR="0036584A" w:rsidRDefault="0036584A" w:rsidP="0036584A">
      <w:pPr>
        <w:rPr>
          <w:rFonts w:ascii="Verdana" w:hAnsi="Verdana"/>
          <w:sz w:val="28"/>
          <w:szCs w:val="28"/>
        </w:rPr>
      </w:pPr>
    </w:p>
    <w:p w:rsidR="0036584A" w:rsidRDefault="0036584A" w:rsidP="0036584A">
      <w:pPr>
        <w:rPr>
          <w:rFonts w:ascii="Verdana" w:hAnsi="Verdana"/>
          <w:sz w:val="28"/>
          <w:szCs w:val="28"/>
        </w:rPr>
      </w:pPr>
    </w:p>
    <w:p w:rsidR="0036584A" w:rsidRDefault="0036584A" w:rsidP="0036584A">
      <w:pPr>
        <w:rPr>
          <w:rFonts w:ascii="Verdana" w:hAnsi="Verdana"/>
          <w:sz w:val="28"/>
          <w:szCs w:val="28"/>
        </w:rPr>
      </w:pPr>
    </w:p>
    <w:p w:rsidR="0036584A" w:rsidRDefault="0036584A" w:rsidP="0036584A">
      <w:pPr>
        <w:rPr>
          <w:rFonts w:ascii="Verdana" w:hAnsi="Verdana"/>
          <w:sz w:val="28"/>
          <w:szCs w:val="28"/>
        </w:rPr>
      </w:pPr>
    </w:p>
    <w:p w:rsidR="00BF6857" w:rsidRDefault="00BF6857" w:rsidP="0036584A">
      <w:pPr>
        <w:rPr>
          <w:rFonts w:ascii="Verdana" w:hAnsi="Verdana"/>
          <w:sz w:val="28"/>
          <w:szCs w:val="28"/>
        </w:rPr>
      </w:pPr>
    </w:p>
    <w:p w:rsidR="00E127AC" w:rsidRDefault="00E127AC" w:rsidP="0036584A">
      <w:pPr>
        <w:rPr>
          <w:rFonts w:ascii="Verdana" w:hAnsi="Verdana"/>
          <w:sz w:val="28"/>
          <w:szCs w:val="28"/>
        </w:rPr>
      </w:pPr>
    </w:p>
    <w:p w:rsidR="006B2018" w:rsidRDefault="006B2018" w:rsidP="0036584A">
      <w:pPr>
        <w:rPr>
          <w:rFonts w:ascii="Verdana" w:hAnsi="Verdana"/>
          <w:sz w:val="28"/>
          <w:szCs w:val="28"/>
        </w:rPr>
      </w:pPr>
    </w:p>
    <w:p w:rsidR="006B2018" w:rsidRDefault="006B2018" w:rsidP="0036584A">
      <w:pPr>
        <w:rPr>
          <w:rFonts w:ascii="Verdana" w:hAnsi="Verdana"/>
          <w:sz w:val="28"/>
          <w:szCs w:val="28"/>
        </w:rPr>
      </w:pPr>
    </w:p>
    <w:p w:rsidR="00BF6857" w:rsidRDefault="00BF6857" w:rsidP="0036584A">
      <w:pPr>
        <w:rPr>
          <w:rFonts w:ascii="Verdana" w:hAnsi="Verdana"/>
          <w:sz w:val="28"/>
          <w:szCs w:val="28"/>
        </w:rPr>
      </w:pPr>
    </w:p>
    <w:p w:rsidR="00B03E2C" w:rsidRDefault="00B03E2C" w:rsidP="0036584A">
      <w:pPr>
        <w:rPr>
          <w:rFonts w:ascii="Verdana" w:hAnsi="Verdana"/>
          <w:sz w:val="28"/>
          <w:szCs w:val="28"/>
        </w:rPr>
      </w:pPr>
    </w:p>
    <w:p w:rsidR="0036584A" w:rsidRDefault="0036584A" w:rsidP="0036584A">
      <w:pPr>
        <w:rPr>
          <w:rFonts w:ascii="Verdana" w:hAnsi="Verdana"/>
          <w:sz w:val="28"/>
          <w:szCs w:val="28"/>
        </w:rPr>
      </w:pPr>
    </w:p>
    <w:p w:rsidR="0036584A" w:rsidRDefault="0036584A" w:rsidP="0036584A">
      <w:pPr>
        <w:pBdr>
          <w:top w:val="single" w:sz="4" w:space="1" w:color="auto"/>
        </w:pBdr>
        <w:rPr>
          <w:rFonts w:ascii="Verdana" w:hAnsi="Verdana"/>
          <w:sz w:val="28"/>
          <w:szCs w:val="28"/>
        </w:rPr>
      </w:pPr>
    </w:p>
    <w:p w:rsidR="0036584A" w:rsidRDefault="0036584A" w:rsidP="0036584A">
      <w:pPr>
        <w:rPr>
          <w:rFonts w:ascii="Verdana" w:hAnsi="Verdana"/>
          <w:sz w:val="28"/>
          <w:szCs w:val="28"/>
        </w:rPr>
      </w:pPr>
    </w:p>
    <w:p w:rsidR="0036584A" w:rsidRDefault="0036584A" w:rsidP="0036584A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IZVANNASTAVNE AKTIVNOSTI</w:t>
      </w: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rFonts w:ascii="Verdana" w:hAnsi="Verdana"/>
        </w:rPr>
      </w:pPr>
      <w:r>
        <w:rPr>
          <w:rFonts w:ascii="Verdana" w:hAnsi="Verdana"/>
        </w:rPr>
        <w:t>RAZREDNA NASTAVA</w:t>
      </w:r>
    </w:p>
    <w:p w:rsidR="0036584A" w:rsidRDefault="0036584A" w:rsidP="003658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64"/>
        <w:gridCol w:w="1671"/>
        <w:gridCol w:w="1672"/>
        <w:gridCol w:w="2738"/>
      </w:tblGrid>
      <w:tr w:rsidR="0036584A" w:rsidTr="0036584A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Naziv aktivnosti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Br.skupina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Br. učenika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Sati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Izvršitelji</w:t>
            </w:r>
          </w:p>
        </w:tc>
      </w:tr>
      <w:tr w:rsidR="0036584A" w:rsidTr="0036584A">
        <w:trPr>
          <w:trHeight w:val="39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Kreativne igre</w:t>
            </w:r>
            <w:r w:rsidR="000965F7">
              <w:rPr>
                <w:b/>
              </w:rPr>
              <w:t>-Igrom do sebe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 xml:space="preserve">             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D45BC">
            <w:r>
              <w:t xml:space="preserve">             </w:t>
            </w:r>
            <w:r w:rsidR="000965F7"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 xml:space="preserve">            35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Ivona Zoričić</w:t>
            </w:r>
          </w:p>
        </w:tc>
      </w:tr>
      <w:tr w:rsidR="0036584A" w:rsidTr="0036584A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0965F7">
            <w:pPr>
              <w:rPr>
                <w:b/>
              </w:rPr>
            </w:pPr>
            <w:r>
              <w:rPr>
                <w:b/>
              </w:rPr>
              <w:t>Medijska kultura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</w:pPr>
            <w:r>
              <w:t>12</w:t>
            </w:r>
          </w:p>
          <w:p w:rsidR="0036584A" w:rsidRDefault="0036584A">
            <w:pPr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35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Emina Vranjković</w:t>
            </w:r>
          </w:p>
        </w:tc>
      </w:tr>
      <w:tr w:rsidR="0036584A" w:rsidTr="0036584A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Dramsko –recitatorska</w:t>
            </w:r>
          </w:p>
          <w:p w:rsidR="0036584A" w:rsidRDefault="0036584A">
            <w:pPr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E127AC">
            <w:pPr>
              <w:jc w:val="center"/>
            </w:pPr>
            <w:r>
              <w:t>3</w:t>
            </w:r>
          </w:p>
          <w:p w:rsidR="0036584A" w:rsidRDefault="0036584A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17221B">
            <w:pPr>
              <w:jc w:val="center"/>
            </w:pPr>
            <w:r>
              <w:t>15/</w:t>
            </w:r>
            <w:r w:rsidR="00E127AC">
              <w:t>15/</w:t>
            </w:r>
            <w:r w:rsidR="000965F7">
              <w:t>19/</w:t>
            </w:r>
            <w:r w:rsidR="004E60CC"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17221B">
            <w:pPr>
              <w:jc w:val="center"/>
            </w:pPr>
            <w:r>
              <w:t>35/</w:t>
            </w:r>
            <w:r w:rsidR="00E127AC">
              <w:t>35/</w:t>
            </w:r>
            <w:r w:rsidR="000965F7">
              <w:t>35/35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17221B">
            <w:pPr>
              <w:rPr>
                <w:lang w:val="it-IT"/>
              </w:rPr>
            </w:pPr>
            <w:r>
              <w:rPr>
                <w:lang w:val="it-IT"/>
              </w:rPr>
              <w:t>I.Cukrov,</w:t>
            </w:r>
            <w:r w:rsidR="00E127AC">
              <w:rPr>
                <w:lang w:val="it-IT"/>
              </w:rPr>
              <w:t>E.Pašajlić,</w:t>
            </w:r>
            <w:r w:rsidR="004E60CC">
              <w:rPr>
                <w:lang w:val="it-IT"/>
              </w:rPr>
              <w:t xml:space="preserve">J.Bulat, </w:t>
            </w:r>
            <w:r w:rsidR="0036584A">
              <w:rPr>
                <w:lang w:val="it-IT"/>
              </w:rPr>
              <w:t>I.Pauk</w:t>
            </w:r>
          </w:p>
        </w:tc>
      </w:tr>
      <w:tr w:rsidR="004E60CC" w:rsidTr="0036584A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CC" w:rsidRDefault="004E60CC">
            <w:pPr>
              <w:rPr>
                <w:b/>
              </w:rPr>
            </w:pPr>
            <w:r>
              <w:rPr>
                <w:b/>
              </w:rPr>
              <w:t>Dramska skupina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CC" w:rsidRDefault="004E60CC">
            <w:pPr>
              <w:jc w:val="center"/>
            </w:pPr>
            <w: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CC" w:rsidRDefault="004E60CC">
            <w:pPr>
              <w:jc w:val="center"/>
            </w:pPr>
            <w: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CC" w:rsidRDefault="004E60CC">
            <w:pPr>
              <w:jc w:val="center"/>
            </w:pPr>
            <w:r>
              <w:t>35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CC" w:rsidRDefault="004E60CC">
            <w:pPr>
              <w:rPr>
                <w:lang w:val="it-IT"/>
              </w:rPr>
            </w:pPr>
            <w:r>
              <w:rPr>
                <w:lang w:val="it-IT"/>
              </w:rPr>
              <w:t>Sanja Šarić Ušić</w:t>
            </w:r>
          </w:p>
        </w:tc>
      </w:tr>
      <w:tr w:rsidR="0036584A" w:rsidTr="0036584A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Mali zbor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B03E2C">
            <w:pPr>
              <w:jc w:val="center"/>
            </w:pPr>
            <w: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35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Dražen Marković</w:t>
            </w:r>
          </w:p>
        </w:tc>
      </w:tr>
      <w:tr w:rsidR="0036584A" w:rsidTr="0036584A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17221B">
            <w:pPr>
              <w:jc w:val="center"/>
            </w:pPr>
            <w:r>
              <w:t>111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17221B">
            <w:pPr>
              <w:jc w:val="center"/>
            </w:pPr>
            <w:r>
              <w:t>280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</w:tc>
      </w:tr>
    </w:tbl>
    <w:p w:rsidR="0036584A" w:rsidRDefault="0036584A" w:rsidP="0036584A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1934"/>
        <w:gridCol w:w="2268"/>
        <w:gridCol w:w="3226"/>
      </w:tblGrid>
      <w:tr w:rsidR="0036584A" w:rsidTr="0036584A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MALI PJEVAČKI ZBOR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4E6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MEDIJSKA KULTURA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DRAMSKO- RECITATORSKA SKUPINA</w:t>
            </w:r>
          </w:p>
        </w:tc>
      </w:tr>
      <w:tr w:rsidR="0036584A" w:rsidTr="0036584A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- razvijanje osjećaja  </w:t>
            </w:r>
          </w:p>
          <w:p w:rsidR="0036584A" w:rsidRDefault="0036584A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  za ljepotu pjevanja</w:t>
            </w:r>
          </w:p>
          <w:p w:rsidR="0036584A" w:rsidRDefault="0036584A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-njegovanje vokalne  </w:t>
            </w:r>
          </w:p>
          <w:p w:rsidR="0036584A" w:rsidRDefault="0036584A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 tehnike</w:t>
            </w:r>
          </w:p>
          <w:p w:rsidR="0036584A" w:rsidRDefault="0036584A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-razvijanje glasa I </w:t>
            </w:r>
          </w:p>
          <w:p w:rsidR="0036584A" w:rsidRDefault="0036584A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 kreativnosti</w:t>
            </w:r>
          </w:p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-usvajanje tekstova, 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it-IT"/>
              </w:rPr>
              <w:t xml:space="preserve">melodija I njihovo 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točno izvođenje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-buditi I razvijati 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reproduktivne i  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stvaralačke 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sklonosti učenika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0CC" w:rsidRDefault="004E60CC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razvoj medijske   </w:t>
            </w:r>
          </w:p>
          <w:p w:rsidR="0036584A" w:rsidRDefault="004E60CC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pismenosti</w:t>
            </w:r>
          </w:p>
          <w:p w:rsidR="004E60CC" w:rsidRDefault="004E60CC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osposobiti najmlađe korisnike medija za svjesno, sigurno i kritičko uočavanje poruka filma, knjiga, televizije, fotografije, interneta, radija, tiska</w:t>
            </w:r>
          </w:p>
          <w:p w:rsidR="004E60CC" w:rsidRDefault="004E60CC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razviti sposobnost otkrivanja estetskih i etičkih vrijednosti medija</w:t>
            </w:r>
          </w:p>
          <w:p w:rsidR="004E60CC" w:rsidRDefault="004E60CC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prepoznati zamke i opasnosti koje dolaze putem medija</w:t>
            </w:r>
          </w:p>
          <w:p w:rsidR="004E60CC" w:rsidRDefault="004E60CC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razviti toleranciju i uvažavanje različitosti u korištenju medija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it-IT"/>
              </w:rPr>
              <w:t>-</w:t>
            </w:r>
            <w:r>
              <w:rPr>
                <w:b/>
                <w:sz w:val="20"/>
                <w:szCs w:val="20"/>
                <w:lang w:val="hr-HR"/>
              </w:rPr>
              <w:t xml:space="preserve"> razvijati senzibilitet učenika kroz </w:t>
            </w:r>
          </w:p>
          <w:p w:rsidR="0036584A" w:rsidRDefault="0036584A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kreativno pismeno stvaralaštvo</w:t>
            </w:r>
          </w:p>
          <w:p w:rsidR="0036584A" w:rsidRDefault="0036584A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- razvijati ljubav prema ljepoti </w:t>
            </w:r>
          </w:p>
          <w:p w:rsidR="0036584A" w:rsidRDefault="0036584A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književnog izražaja</w:t>
            </w:r>
          </w:p>
          <w:p w:rsidR="0036584A" w:rsidRDefault="0036584A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- razvijati afinitet, potrebu i </w:t>
            </w:r>
          </w:p>
          <w:p w:rsidR="0036584A" w:rsidRDefault="0036584A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sposobnost jezičnoga izražavanja</w:t>
            </w:r>
          </w:p>
          <w:p w:rsidR="0036584A" w:rsidRDefault="0036584A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- ovladati standardnim jezikom i </w:t>
            </w:r>
          </w:p>
          <w:p w:rsidR="0036584A" w:rsidRDefault="0036584A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osposobiti učenike za jezičnu </w:t>
            </w:r>
          </w:p>
          <w:p w:rsidR="0036584A" w:rsidRDefault="0036584A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komunikaciju i izražavanje misli i </w:t>
            </w:r>
          </w:p>
          <w:p w:rsidR="0036584A" w:rsidRDefault="0036584A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osjećaja u ovom mediju</w:t>
            </w:r>
          </w:p>
          <w:p w:rsidR="0036584A" w:rsidRDefault="0036584A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- razvijati kreativnost, maštovitost, </w:t>
            </w:r>
          </w:p>
          <w:p w:rsidR="0036584A" w:rsidRDefault="0036584A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slikovitost i preciznost u jezičnom </w:t>
            </w:r>
          </w:p>
          <w:p w:rsidR="0036584A" w:rsidRDefault="0036584A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stvaralaštvu</w:t>
            </w:r>
          </w:p>
          <w:p w:rsidR="0036584A" w:rsidRDefault="0036584A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- potaknuti zanimanje učenika za </w:t>
            </w:r>
          </w:p>
          <w:p w:rsidR="0036584A" w:rsidRDefault="0036584A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izvođenje, interpretaciju i slušanje </w:t>
            </w:r>
          </w:p>
          <w:p w:rsidR="0036584A" w:rsidRDefault="0036584A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pjesama </w:t>
            </w:r>
          </w:p>
        </w:tc>
      </w:tr>
      <w:tr w:rsidR="0036584A" w:rsidTr="0036584A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Dražen Marković ,učitelj GK</w:t>
            </w:r>
          </w:p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Učenici I.-IV.r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Emina Vranjković, učiteljica RN</w:t>
            </w:r>
          </w:p>
          <w:p w:rsidR="0036584A" w:rsidRDefault="004E6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Učenici </w:t>
            </w:r>
            <w:r w:rsidR="0017221B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V</w:t>
            </w:r>
            <w:r w:rsidR="0036584A">
              <w:rPr>
                <w:b/>
                <w:sz w:val="20"/>
                <w:szCs w:val="20"/>
              </w:rPr>
              <w:t>. b r.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Jelena Bulat, uč.RN</w:t>
            </w:r>
          </w:p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Učenici </w:t>
            </w:r>
            <w:r w:rsidR="00B03E2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I.a  r.</w:t>
            </w:r>
          </w:p>
        </w:tc>
      </w:tr>
      <w:tr w:rsidR="0036584A" w:rsidTr="0036584A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NAČIN REALIZACIJE AKTIVNOSTI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- druženje, pjevanje,razvijanje pozitivnih osjećaja prema glazbi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- učenici se uvježbavanjem </w:t>
            </w:r>
            <w:r>
              <w:rPr>
                <w:b/>
                <w:sz w:val="20"/>
                <w:szCs w:val="20"/>
                <w:lang w:val="it-IT"/>
              </w:rPr>
              <w:lastRenderedPageBreak/>
              <w:t>različitih pjesama sudjelovati u kulturnim manifestacijama škole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CC" w:rsidRDefault="0036584A">
            <w:pPr>
              <w:rPr>
                <w:rFonts w:eastAsia="Calibri"/>
                <w:b/>
                <w:sz w:val="20"/>
                <w:szCs w:val="20"/>
                <w:lang w:val="hr-HR" w:bidi="ar-SA"/>
              </w:rPr>
            </w:pPr>
            <w:r>
              <w:rPr>
                <w:b/>
                <w:sz w:val="20"/>
                <w:szCs w:val="20"/>
                <w:lang w:val="it-IT"/>
              </w:rPr>
              <w:lastRenderedPageBreak/>
              <w:t xml:space="preserve">- </w:t>
            </w:r>
            <w:r w:rsidR="004E60CC">
              <w:rPr>
                <w:rFonts w:eastAsia="Calibri"/>
                <w:b/>
                <w:sz w:val="20"/>
                <w:szCs w:val="20"/>
                <w:lang w:val="hr-HR" w:bidi="ar-SA"/>
              </w:rPr>
              <w:t>radionički, projektni</w:t>
            </w:r>
          </w:p>
          <w:p w:rsidR="004E60CC" w:rsidRDefault="004E60CC">
            <w:pPr>
              <w:rPr>
                <w:rFonts w:eastAsia="Calibri"/>
                <w:b/>
                <w:sz w:val="20"/>
                <w:szCs w:val="20"/>
                <w:lang w:val="hr-HR" w:bidi="ar-SA"/>
              </w:rPr>
            </w:pPr>
            <w:r>
              <w:rPr>
                <w:rFonts w:eastAsia="Calibri"/>
                <w:b/>
                <w:sz w:val="20"/>
                <w:szCs w:val="20"/>
                <w:lang w:val="hr-HR" w:bidi="ar-SA"/>
              </w:rPr>
              <w:t xml:space="preserve"> - istraživački tip</w:t>
            </w:r>
            <w:r w:rsidR="0036584A">
              <w:rPr>
                <w:rFonts w:eastAsia="Calibri"/>
                <w:b/>
                <w:sz w:val="20"/>
                <w:szCs w:val="20"/>
                <w:lang w:val="hr-HR" w:bidi="ar-SA"/>
              </w:rPr>
              <w:t xml:space="preserve"> </w:t>
            </w:r>
          </w:p>
          <w:p w:rsidR="0036584A" w:rsidRDefault="004E60CC">
            <w:pPr>
              <w:rPr>
                <w:rFonts w:eastAsia="Calibri"/>
                <w:b/>
                <w:sz w:val="20"/>
                <w:szCs w:val="20"/>
                <w:lang w:val="hr-HR" w:bidi="ar-SA"/>
              </w:rPr>
            </w:pPr>
            <w:r>
              <w:rPr>
                <w:rFonts w:eastAsia="Calibri"/>
                <w:b/>
                <w:sz w:val="20"/>
                <w:szCs w:val="20"/>
                <w:lang w:val="hr-HR" w:bidi="ar-SA"/>
              </w:rPr>
              <w:t xml:space="preserve">  </w:t>
            </w:r>
            <w:r w:rsidR="0036584A">
              <w:rPr>
                <w:rFonts w:eastAsia="Calibri"/>
                <w:b/>
                <w:sz w:val="20"/>
                <w:szCs w:val="20"/>
                <w:lang w:val="hr-HR" w:bidi="ar-SA"/>
              </w:rPr>
              <w:t>odgojno-obrazovnog</w:t>
            </w:r>
          </w:p>
          <w:p w:rsidR="0036584A" w:rsidRDefault="0036584A">
            <w:pPr>
              <w:rPr>
                <w:rFonts w:eastAsia="Calibri"/>
                <w:b/>
                <w:sz w:val="20"/>
                <w:szCs w:val="20"/>
                <w:lang w:val="hr-HR" w:bidi="ar-SA"/>
              </w:rPr>
            </w:pPr>
            <w:r>
              <w:rPr>
                <w:rFonts w:eastAsia="Calibri"/>
                <w:b/>
                <w:sz w:val="20"/>
                <w:szCs w:val="20"/>
                <w:lang w:val="hr-HR" w:bidi="ar-SA"/>
              </w:rPr>
              <w:t xml:space="preserve">  rada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-sastajanje u školi jednom tjedno po 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jedan školski sat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- vježbanjem interpretacije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- kroz igru- izvanučionična nastava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- čitanjem i pismenim izražavanjem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- sudjelovanje na natječajima iz  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lastRenderedPageBreak/>
              <w:t xml:space="preserve">  pismenog stvaralaštva</w:t>
            </w:r>
          </w:p>
        </w:tc>
      </w:tr>
      <w:tr w:rsidR="0036584A" w:rsidTr="0036584A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VREMENIK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B03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-tijekom školske god. 2015./16</w:t>
            </w:r>
            <w:r w:rsidR="003658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4E6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-tijekom školske god. 2015./16</w:t>
            </w:r>
            <w:r w:rsidR="003658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-tijekom školske god.</w:t>
            </w:r>
          </w:p>
          <w:p w:rsidR="0036584A" w:rsidRDefault="004E6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2015./16</w:t>
            </w:r>
            <w:r w:rsidR="0036584A">
              <w:rPr>
                <w:b/>
                <w:sz w:val="20"/>
                <w:szCs w:val="20"/>
              </w:rPr>
              <w:t>.</w:t>
            </w:r>
          </w:p>
        </w:tc>
      </w:tr>
      <w:tr w:rsidR="0036584A" w:rsidTr="0036584A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-standardna oprema škole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standardna oprema škole (računala)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-standardna oprema škole</w:t>
            </w:r>
          </w:p>
        </w:tc>
      </w:tr>
      <w:tr w:rsidR="0036584A" w:rsidRPr="00B52D92" w:rsidTr="0036584A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AKTIVNOSTI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-sudjelovanje na školskim proslavama</w:t>
            </w:r>
          </w:p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točnost izvedbe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rFonts w:eastAsia="Calibri"/>
                <w:b/>
                <w:sz w:val="20"/>
                <w:szCs w:val="20"/>
                <w:lang w:val="hr-HR" w:bidi="ar-SA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- </w:t>
            </w:r>
            <w:r>
              <w:rPr>
                <w:rFonts w:eastAsia="Calibri"/>
                <w:b/>
                <w:sz w:val="20"/>
                <w:szCs w:val="20"/>
                <w:lang w:val="hr-HR" w:bidi="ar-SA"/>
              </w:rPr>
              <w:t xml:space="preserve"> prati se pojedinačan i </w:t>
            </w:r>
          </w:p>
          <w:p w:rsidR="0036584A" w:rsidRDefault="0036584A">
            <w:pPr>
              <w:rPr>
                <w:rFonts w:eastAsia="Calibri"/>
                <w:b/>
                <w:sz w:val="20"/>
                <w:szCs w:val="20"/>
                <w:lang w:val="hr-HR" w:bidi="ar-SA"/>
              </w:rPr>
            </w:pPr>
            <w:r>
              <w:rPr>
                <w:rFonts w:eastAsia="Calibri"/>
                <w:b/>
                <w:sz w:val="20"/>
                <w:szCs w:val="20"/>
                <w:lang w:val="hr-HR" w:bidi="ar-SA"/>
              </w:rPr>
              <w:t xml:space="preserve">   skupni rad učenika </w:t>
            </w:r>
          </w:p>
          <w:p w:rsidR="0036584A" w:rsidRDefault="0036584A">
            <w:pPr>
              <w:rPr>
                <w:rFonts w:eastAsia="Calibri"/>
                <w:b/>
                <w:sz w:val="20"/>
                <w:szCs w:val="20"/>
                <w:lang w:val="hr-HR" w:bidi="ar-SA"/>
              </w:rPr>
            </w:pPr>
            <w:r>
              <w:rPr>
                <w:rFonts w:eastAsia="Calibri"/>
                <w:b/>
                <w:sz w:val="20"/>
                <w:szCs w:val="20"/>
                <w:lang w:val="hr-HR" w:bidi="ar-SA"/>
              </w:rPr>
              <w:t xml:space="preserve">-  učenika se potiče na </w:t>
            </w:r>
          </w:p>
          <w:p w:rsidR="0036584A" w:rsidRDefault="0036584A">
            <w:pPr>
              <w:rPr>
                <w:rFonts w:eastAsia="Calibri"/>
                <w:b/>
                <w:sz w:val="20"/>
                <w:szCs w:val="20"/>
                <w:lang w:val="hr-HR" w:bidi="ar-SA"/>
              </w:rPr>
            </w:pPr>
            <w:r>
              <w:rPr>
                <w:rFonts w:eastAsia="Calibri"/>
                <w:b/>
                <w:sz w:val="20"/>
                <w:szCs w:val="20"/>
                <w:lang w:val="hr-HR" w:bidi="ar-SA"/>
              </w:rPr>
              <w:t xml:space="preserve">   napredovanje u svim </w:t>
            </w:r>
          </w:p>
          <w:p w:rsidR="0036584A" w:rsidRDefault="0036584A">
            <w:pPr>
              <w:rPr>
                <w:rFonts w:eastAsia="Calibri"/>
                <w:b/>
                <w:sz w:val="20"/>
                <w:szCs w:val="20"/>
                <w:lang w:val="hr-HR" w:bidi="ar-SA"/>
              </w:rPr>
            </w:pPr>
            <w:r>
              <w:rPr>
                <w:rFonts w:eastAsia="Calibri"/>
                <w:b/>
                <w:sz w:val="20"/>
                <w:szCs w:val="20"/>
                <w:lang w:val="hr-HR" w:bidi="ar-SA"/>
              </w:rPr>
              <w:t xml:space="preserve">   aktivnostima 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36584A" w:rsidRDefault="0036584A">
            <w:pPr>
              <w:rPr>
                <w:b/>
                <w:sz w:val="20"/>
                <w:szCs w:val="20"/>
                <w:lang w:val="it-IT"/>
              </w:rPr>
            </w:pPr>
            <w:r w:rsidRPr="0036584A">
              <w:rPr>
                <w:b/>
                <w:sz w:val="20"/>
                <w:szCs w:val="20"/>
                <w:lang w:val="it-IT"/>
              </w:rPr>
              <w:t>-osobno zadovoljstvo učenika, roditelja i učitelja</w:t>
            </w:r>
          </w:p>
          <w:p w:rsidR="0036584A" w:rsidRPr="0036584A" w:rsidRDefault="0036584A">
            <w:pPr>
              <w:rPr>
                <w:b/>
                <w:sz w:val="20"/>
                <w:szCs w:val="20"/>
                <w:lang w:val="it-IT"/>
              </w:rPr>
            </w:pPr>
            <w:r w:rsidRPr="0036584A">
              <w:rPr>
                <w:b/>
                <w:sz w:val="20"/>
                <w:szCs w:val="20"/>
                <w:lang w:val="it-IT"/>
              </w:rPr>
              <w:t>-stvaralačko izražavanje,zalaganje,kultura komunikacije</w:t>
            </w:r>
          </w:p>
          <w:p w:rsidR="0036584A" w:rsidRPr="0036584A" w:rsidRDefault="0036584A">
            <w:pPr>
              <w:rPr>
                <w:b/>
                <w:sz w:val="20"/>
                <w:szCs w:val="20"/>
                <w:lang w:val="it-IT"/>
              </w:rPr>
            </w:pPr>
            <w:r w:rsidRPr="0036584A">
              <w:rPr>
                <w:b/>
                <w:sz w:val="20"/>
                <w:szCs w:val="20"/>
                <w:lang w:val="it-IT"/>
              </w:rPr>
              <w:t>- nastupi na šk.priredbama</w:t>
            </w:r>
          </w:p>
        </w:tc>
      </w:tr>
    </w:tbl>
    <w:p w:rsidR="0036584A" w:rsidRPr="0036584A" w:rsidRDefault="0036584A" w:rsidP="0036584A">
      <w:pPr>
        <w:rPr>
          <w:rFonts w:ascii="Verdana" w:hAnsi="Verdana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2000"/>
        <w:gridCol w:w="2814"/>
        <w:gridCol w:w="2680"/>
      </w:tblGrid>
      <w:tr w:rsidR="0036584A" w:rsidTr="00E127AC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E127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DRAMS</w:t>
            </w:r>
            <w:r w:rsidR="0036584A">
              <w:rPr>
                <w:b/>
                <w:sz w:val="20"/>
                <w:szCs w:val="20"/>
              </w:rPr>
              <w:t>KA SKUPINA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DRAMSKO- RECITATORSKA SKUPINA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KREATIVNE IGRA</w:t>
            </w:r>
          </w:p>
        </w:tc>
      </w:tr>
      <w:tr w:rsidR="00E127AC" w:rsidTr="00E127AC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AC" w:rsidRDefault="00E127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AC" w:rsidRPr="009C2C6D" w:rsidRDefault="00E127AC" w:rsidP="00E127AC">
            <w:pPr>
              <w:widowControl w:val="0"/>
              <w:suppressAutoHyphens/>
              <w:autoSpaceDN w:val="0"/>
              <w:textAlignment w:val="baseline"/>
              <w:rPr>
                <w:rFonts w:eastAsia="SimSun" w:cs="Calibri"/>
                <w:b/>
                <w:kern w:val="3"/>
                <w:sz w:val="20"/>
                <w:szCs w:val="20"/>
                <w:lang w:val="hr-HR" w:eastAsia="zh-CN" w:bidi="hi-IN"/>
              </w:rPr>
            </w:pPr>
            <w:r w:rsidRPr="009C2C6D">
              <w:rPr>
                <w:rFonts w:eastAsia="SimSun" w:cs="Calibri"/>
                <w:b/>
                <w:kern w:val="3"/>
                <w:sz w:val="20"/>
                <w:szCs w:val="20"/>
                <w:lang w:val="hr-HR" w:eastAsia="zh-CN" w:bidi="hi-IN"/>
              </w:rPr>
              <w:t xml:space="preserve">- bolje upoznavanje </w:t>
            </w:r>
            <w:r>
              <w:rPr>
                <w:rFonts w:eastAsia="SimSun" w:cs="Calibri"/>
                <w:b/>
                <w:kern w:val="3"/>
                <w:sz w:val="20"/>
                <w:szCs w:val="20"/>
                <w:lang w:val="hr-HR" w:eastAsia="zh-CN" w:bidi="hi-IN"/>
              </w:rPr>
              <w:t xml:space="preserve">s književnim </w:t>
            </w:r>
            <w:r w:rsidRPr="009C2C6D">
              <w:rPr>
                <w:rFonts w:eastAsia="SimSun" w:cs="Calibri"/>
                <w:b/>
                <w:kern w:val="3"/>
                <w:sz w:val="20"/>
                <w:szCs w:val="20"/>
                <w:lang w:val="hr-HR" w:eastAsia="zh-CN" w:bidi="hi-IN"/>
              </w:rPr>
              <w:t>tekstovima</w:t>
            </w:r>
          </w:p>
          <w:p w:rsidR="00E127AC" w:rsidRPr="009C2C6D" w:rsidRDefault="00E127AC" w:rsidP="00E127AC">
            <w:pPr>
              <w:widowControl w:val="0"/>
              <w:suppressAutoHyphens/>
              <w:autoSpaceDN w:val="0"/>
              <w:textAlignment w:val="baseline"/>
              <w:rPr>
                <w:rFonts w:eastAsia="SimSun" w:cs="Calibri"/>
                <w:b/>
                <w:kern w:val="3"/>
                <w:sz w:val="20"/>
                <w:szCs w:val="20"/>
                <w:lang w:val="hr-HR" w:eastAsia="zh-CN" w:bidi="hi-IN"/>
              </w:rPr>
            </w:pPr>
            <w:r w:rsidRPr="009C2C6D">
              <w:rPr>
                <w:rFonts w:eastAsia="SimSun" w:cs="Calibri"/>
                <w:b/>
                <w:kern w:val="3"/>
                <w:sz w:val="20"/>
                <w:szCs w:val="20"/>
                <w:lang w:val="hr-HR" w:eastAsia="zh-CN" w:bidi="hi-IN"/>
              </w:rPr>
              <w:t>-upoznavanje kazališne</w:t>
            </w:r>
          </w:p>
          <w:p w:rsidR="00E127AC" w:rsidRPr="009C2C6D" w:rsidRDefault="00E127AC" w:rsidP="00E127AC">
            <w:pPr>
              <w:widowControl w:val="0"/>
              <w:suppressAutoHyphens/>
              <w:autoSpaceDN w:val="0"/>
              <w:textAlignment w:val="baseline"/>
              <w:rPr>
                <w:rFonts w:eastAsia="SimSun" w:cs="Calibri"/>
                <w:b/>
                <w:kern w:val="3"/>
                <w:sz w:val="20"/>
                <w:szCs w:val="20"/>
                <w:lang w:val="hr-HR" w:eastAsia="zh-CN" w:bidi="hi-IN"/>
              </w:rPr>
            </w:pPr>
            <w:r w:rsidRPr="009C2C6D">
              <w:rPr>
                <w:rFonts w:eastAsia="SimSun" w:cs="Calibri"/>
                <w:b/>
                <w:kern w:val="3"/>
                <w:sz w:val="20"/>
                <w:szCs w:val="20"/>
                <w:lang w:val="hr-HR" w:eastAsia="zh-CN" w:bidi="hi-IN"/>
              </w:rPr>
              <w:t>terminologij</w:t>
            </w:r>
            <w:r>
              <w:rPr>
                <w:rFonts w:eastAsia="SimSun" w:cs="Calibri"/>
                <w:b/>
                <w:kern w:val="3"/>
                <w:sz w:val="20"/>
                <w:szCs w:val="20"/>
                <w:lang w:val="hr-HR" w:eastAsia="zh-CN" w:bidi="hi-IN"/>
              </w:rPr>
              <w:t>e</w:t>
            </w:r>
          </w:p>
          <w:p w:rsidR="00E127AC" w:rsidRPr="009C2C6D" w:rsidRDefault="00E127AC" w:rsidP="00E127AC">
            <w:pPr>
              <w:widowControl w:val="0"/>
              <w:suppressAutoHyphens/>
              <w:autoSpaceDN w:val="0"/>
              <w:textAlignment w:val="baseline"/>
              <w:rPr>
                <w:rFonts w:eastAsia="SimSun" w:cs="Calibri"/>
                <w:b/>
                <w:kern w:val="3"/>
                <w:sz w:val="20"/>
                <w:szCs w:val="20"/>
                <w:lang w:val="hr-HR" w:eastAsia="zh-CN" w:bidi="hi-IN"/>
              </w:rPr>
            </w:pPr>
            <w:r w:rsidRPr="009C2C6D">
              <w:rPr>
                <w:rFonts w:eastAsia="SimSun" w:cs="Calibri"/>
                <w:b/>
                <w:kern w:val="3"/>
                <w:sz w:val="20"/>
                <w:szCs w:val="20"/>
                <w:lang w:val="hr-HR" w:eastAsia="zh-CN" w:bidi="hi-IN"/>
              </w:rPr>
              <w:t>-razvijati osjećaj za glumu</w:t>
            </w:r>
          </w:p>
          <w:p w:rsidR="00E127AC" w:rsidRPr="009C2C6D" w:rsidRDefault="00E127AC" w:rsidP="00E127AC">
            <w:pPr>
              <w:widowControl w:val="0"/>
              <w:suppressAutoHyphens/>
              <w:autoSpaceDN w:val="0"/>
              <w:textAlignment w:val="baseline"/>
              <w:rPr>
                <w:rFonts w:eastAsia="SimSun" w:cs="Calibri"/>
                <w:b/>
                <w:kern w:val="3"/>
                <w:sz w:val="20"/>
                <w:szCs w:val="20"/>
                <w:lang w:val="hr-HR" w:eastAsia="zh-CN" w:bidi="hi-IN"/>
              </w:rPr>
            </w:pPr>
            <w:r w:rsidRPr="009C2C6D">
              <w:rPr>
                <w:rFonts w:eastAsia="SimSun" w:cs="Calibri"/>
                <w:b/>
                <w:kern w:val="3"/>
                <w:sz w:val="20"/>
                <w:szCs w:val="20"/>
                <w:lang w:val="hr-HR" w:eastAsia="zh-CN" w:bidi="hi-IN"/>
              </w:rPr>
              <w:t>-svladavanje vještine</w:t>
            </w:r>
          </w:p>
          <w:p w:rsidR="00E127AC" w:rsidRPr="009C2C6D" w:rsidRDefault="00E127AC" w:rsidP="00E127AC">
            <w:pPr>
              <w:widowControl w:val="0"/>
              <w:suppressAutoHyphens/>
              <w:autoSpaceDN w:val="0"/>
              <w:textAlignment w:val="baseline"/>
              <w:rPr>
                <w:rFonts w:eastAsia="SimSun" w:cs="Calibri"/>
                <w:b/>
                <w:kern w:val="3"/>
                <w:sz w:val="20"/>
                <w:szCs w:val="20"/>
                <w:lang w:val="hr-HR" w:eastAsia="zh-CN" w:bidi="hi-IN"/>
              </w:rPr>
            </w:pPr>
            <w:r w:rsidRPr="009C2C6D">
              <w:rPr>
                <w:rFonts w:eastAsia="SimSun" w:cs="Calibri"/>
                <w:b/>
                <w:kern w:val="3"/>
                <w:sz w:val="20"/>
                <w:szCs w:val="20"/>
                <w:lang w:val="hr-HR" w:eastAsia="zh-CN" w:bidi="hi-IN"/>
              </w:rPr>
              <w:t>lijepog, izražajnog, preciznog</w:t>
            </w:r>
          </w:p>
          <w:p w:rsidR="00E127AC" w:rsidRPr="009C2C6D" w:rsidRDefault="00E127AC" w:rsidP="00E127AC">
            <w:pPr>
              <w:widowControl w:val="0"/>
              <w:suppressAutoHyphens/>
              <w:autoSpaceDN w:val="0"/>
              <w:textAlignment w:val="baseline"/>
              <w:rPr>
                <w:rFonts w:eastAsia="SimSun" w:cs="Calibri"/>
                <w:b/>
                <w:kern w:val="3"/>
                <w:sz w:val="20"/>
                <w:szCs w:val="20"/>
                <w:lang w:val="hr-HR" w:eastAsia="zh-CN" w:bidi="hi-IN"/>
              </w:rPr>
            </w:pPr>
            <w:r w:rsidRPr="009C2C6D">
              <w:rPr>
                <w:rFonts w:eastAsia="SimSun" w:cs="Calibri"/>
                <w:b/>
                <w:kern w:val="3"/>
                <w:sz w:val="20"/>
                <w:szCs w:val="20"/>
                <w:lang w:val="hr-HR" w:eastAsia="zh-CN" w:bidi="hi-IN"/>
              </w:rPr>
              <w:t>i točnog izgovora</w:t>
            </w:r>
          </w:p>
          <w:p w:rsidR="00E127AC" w:rsidRPr="009C2C6D" w:rsidRDefault="00E127AC" w:rsidP="00E127AC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AC" w:rsidRDefault="00E127AC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it-IT"/>
              </w:rPr>
              <w:t>-</w:t>
            </w:r>
            <w:r>
              <w:rPr>
                <w:b/>
                <w:sz w:val="20"/>
                <w:szCs w:val="20"/>
                <w:lang w:val="hr-HR"/>
              </w:rPr>
              <w:t xml:space="preserve"> otkrivati i poticati darovitost </w:t>
            </w:r>
          </w:p>
          <w:p w:rsidR="00E127AC" w:rsidRDefault="00E127AC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učenika</w:t>
            </w:r>
          </w:p>
          <w:p w:rsidR="00E127AC" w:rsidRDefault="00E127AC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- osposobiti ih za kreativan život</w:t>
            </w:r>
          </w:p>
          <w:p w:rsidR="00E127AC" w:rsidRDefault="00E127AC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- pružiti im mogućnost u osobnom </w:t>
            </w:r>
          </w:p>
          <w:p w:rsidR="00E127AC" w:rsidRDefault="00E127AC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otkrivanju sposobnosti i talenta</w:t>
            </w:r>
          </w:p>
          <w:p w:rsidR="00E127AC" w:rsidRDefault="00E127AC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- razvijati životni optimizam, </w:t>
            </w:r>
          </w:p>
          <w:p w:rsidR="00E127AC" w:rsidRDefault="00E127AC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upornost u radu i vjeru u sebe</w:t>
            </w:r>
          </w:p>
          <w:p w:rsidR="00E127AC" w:rsidRDefault="00E127AC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- uočiti snagu i ljepotu poetske riječi</w:t>
            </w:r>
          </w:p>
          <w:p w:rsidR="00E127AC" w:rsidRDefault="00E127AC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- otkrivanje umjetničke vrijednosti</w:t>
            </w:r>
          </w:p>
          <w:p w:rsidR="00E127AC" w:rsidRDefault="00E127AC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- pravilno se pismeno i usmeno </w:t>
            </w:r>
          </w:p>
          <w:p w:rsidR="00E127AC" w:rsidRDefault="00E127AC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izražavati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AC" w:rsidRDefault="00E127AC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potaknuti zanimanje </w:t>
            </w:r>
          </w:p>
          <w:p w:rsidR="00E127AC" w:rsidRDefault="00E127AC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učenika za igru</w:t>
            </w:r>
          </w:p>
          <w:p w:rsidR="00E127AC" w:rsidRDefault="00E127AC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razvijati kreativnost u </w:t>
            </w:r>
          </w:p>
          <w:p w:rsidR="00E127AC" w:rsidRDefault="00E127AC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scenskom izrazu</w:t>
            </w:r>
          </w:p>
          <w:p w:rsidR="00E127AC" w:rsidRDefault="00E127AC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povezivati likovnost i </w:t>
            </w:r>
          </w:p>
          <w:p w:rsidR="00E127AC" w:rsidRDefault="00E127AC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scenski izraz</w:t>
            </w:r>
          </w:p>
          <w:p w:rsidR="00E127AC" w:rsidRDefault="00E127AC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koordinacija rada ruku i  </w:t>
            </w:r>
          </w:p>
          <w:p w:rsidR="00E127AC" w:rsidRDefault="00E127AC">
            <w:pPr>
              <w:pStyle w:val="Standard"/>
              <w:rPr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nogu</w:t>
            </w:r>
          </w:p>
          <w:p w:rsidR="00E127AC" w:rsidRDefault="00E127AC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E127AC" w:rsidRPr="00B52D92" w:rsidTr="00E127AC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AC" w:rsidRDefault="00E127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AC" w:rsidRPr="009C2C6D" w:rsidRDefault="00E127AC" w:rsidP="00E127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Sanja Šarić Ušić</w:t>
            </w:r>
            <w:r w:rsidRPr="009C2C6D">
              <w:rPr>
                <w:b/>
                <w:sz w:val="20"/>
                <w:szCs w:val="20"/>
              </w:rPr>
              <w:t>, učiteljica RN</w:t>
            </w:r>
          </w:p>
          <w:p w:rsidR="00E127AC" w:rsidRPr="009C2C6D" w:rsidRDefault="00E127AC" w:rsidP="00E127AC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Učenici 3.a </w:t>
            </w:r>
            <w:r w:rsidRPr="009C2C6D">
              <w:rPr>
                <w:b/>
                <w:sz w:val="20"/>
                <w:szCs w:val="20"/>
                <w:lang w:val="it-IT"/>
              </w:rPr>
              <w:t xml:space="preserve"> razreda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AC" w:rsidRDefault="00E127AC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Ida Pauk, učiteljica RN</w:t>
            </w:r>
          </w:p>
          <w:p w:rsidR="00E127AC" w:rsidRDefault="00E127AC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učenici IV.a r.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AC" w:rsidRDefault="00E127AC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Ivona Zoričić, učiteljica RN</w:t>
            </w:r>
          </w:p>
          <w:p w:rsidR="00E127AC" w:rsidRDefault="00E127AC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Učenici III. b r.</w:t>
            </w:r>
          </w:p>
        </w:tc>
      </w:tr>
      <w:tr w:rsidR="00E127AC" w:rsidTr="00E127AC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AC" w:rsidRDefault="00E127AC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AC" w:rsidRPr="009C2C6D" w:rsidRDefault="00463C17" w:rsidP="00050C05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-sastajanje u školi jednom</w:t>
            </w:r>
            <w:r w:rsidR="00E127AC" w:rsidRPr="009C2C6D">
              <w:rPr>
                <w:b/>
                <w:sz w:val="20"/>
                <w:szCs w:val="20"/>
                <w:lang w:val="it-IT"/>
              </w:rPr>
              <w:t>tjedno po jedan školski sat</w:t>
            </w:r>
          </w:p>
          <w:p w:rsidR="00E127AC" w:rsidRPr="009C2C6D" w:rsidRDefault="00E127AC" w:rsidP="00050C05">
            <w:pPr>
              <w:rPr>
                <w:b/>
                <w:sz w:val="20"/>
                <w:szCs w:val="20"/>
                <w:lang w:val="it-IT"/>
              </w:rPr>
            </w:pPr>
            <w:r w:rsidRPr="009C2C6D">
              <w:rPr>
                <w:b/>
                <w:sz w:val="20"/>
                <w:szCs w:val="20"/>
                <w:lang w:val="it-IT"/>
              </w:rPr>
              <w:t>- vježbanjem interpretacije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4"/>
            </w:tblGrid>
            <w:tr w:rsidR="00E127AC" w:rsidRPr="009C2C6D" w:rsidTr="00463C17">
              <w:trPr>
                <w:trHeight w:val="364"/>
                <w:jc w:val="center"/>
              </w:trPr>
              <w:tc>
                <w:tcPr>
                  <w:tcW w:w="0" w:type="auto"/>
                </w:tcPr>
                <w:p w:rsidR="00E127AC" w:rsidRPr="00463C17" w:rsidRDefault="00463C17" w:rsidP="00050C05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-rad u skupinama, individualni </w:t>
                  </w:r>
                  <w:r w:rsidR="00E127AC" w:rsidRPr="009C2C6D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rad, frontalni rad</w:t>
                  </w: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>,</w:t>
                  </w:r>
                  <w:r w:rsidR="00E127AC" w:rsidRPr="009C2C6D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</w:t>
                  </w:r>
                </w:p>
                <w:p w:rsidR="00463C17" w:rsidRDefault="00463C17" w:rsidP="00050C05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>suradnja s glazbenom, plesnom i</w:t>
                  </w:r>
                </w:p>
                <w:p w:rsidR="00E127AC" w:rsidRPr="009C2C6D" w:rsidRDefault="00463C17" w:rsidP="00050C05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likovnom </w:t>
                  </w:r>
                  <w:r w:rsidR="00E127AC" w:rsidRPr="009C2C6D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skupinom u pripremanju programa - predstava </w:t>
                  </w:r>
                </w:p>
                <w:p w:rsidR="00E127AC" w:rsidRPr="009C2C6D" w:rsidRDefault="00E127AC" w:rsidP="00050C05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</w:p>
              </w:tc>
            </w:tr>
          </w:tbl>
          <w:p w:rsidR="00E127AC" w:rsidRPr="009C2C6D" w:rsidRDefault="00E127AC" w:rsidP="00050C05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AC" w:rsidRDefault="00E127AC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-sastajanje u školi jednom  </w:t>
            </w:r>
          </w:p>
          <w:p w:rsidR="00E127AC" w:rsidRDefault="00E127AC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tjedno po jedan školski sat</w:t>
            </w:r>
          </w:p>
          <w:p w:rsidR="00E127AC" w:rsidRDefault="00E127AC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- vježbanjem interpretacije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98"/>
            </w:tblGrid>
            <w:tr w:rsidR="00E127AC">
              <w:trPr>
                <w:trHeight w:val="3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127AC" w:rsidRDefault="00E127AC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-rad u skupinama, individualni  </w:t>
                  </w:r>
                </w:p>
                <w:p w:rsidR="00E127AC" w:rsidRDefault="00E127AC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rad, frontalni rad </w:t>
                  </w:r>
                </w:p>
                <w:p w:rsidR="00E127AC" w:rsidRDefault="00E127AC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suradnja s glazbenom, plesnom i likovnom skupinom u pripremanju programa - predstava </w:t>
                  </w:r>
                </w:p>
              </w:tc>
            </w:tr>
          </w:tbl>
          <w:p w:rsidR="00E127AC" w:rsidRDefault="00E127AC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AC" w:rsidRDefault="00E127AC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praktičan rad kroz likovnu i    </w:t>
            </w:r>
          </w:p>
          <w:p w:rsidR="00E127AC" w:rsidRDefault="00E127AC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scensku radionicu</w:t>
            </w:r>
          </w:p>
          <w:p w:rsidR="00E127AC" w:rsidRDefault="00E127AC">
            <w:pPr>
              <w:pStyle w:val="text"/>
              <w:spacing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razvoj učenikova  </w:t>
            </w:r>
          </w:p>
          <w:p w:rsidR="00E127AC" w:rsidRDefault="00E127AC">
            <w:pPr>
              <w:pStyle w:val="text"/>
              <w:spacing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stvaralaštva i   </w:t>
            </w:r>
          </w:p>
          <w:p w:rsidR="00E127AC" w:rsidRDefault="00E127AC">
            <w:pPr>
              <w:pStyle w:val="text"/>
              <w:spacing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komunikacijskih  </w:t>
            </w:r>
          </w:p>
          <w:p w:rsidR="00E127AC" w:rsidRDefault="00E127AC">
            <w:pPr>
              <w:pStyle w:val="text"/>
              <w:spacing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sposobnosti</w:t>
            </w:r>
          </w:p>
          <w:p w:rsidR="00E127AC" w:rsidRDefault="00E127AC">
            <w:pPr>
              <w:pStyle w:val="Standard"/>
              <w:rPr>
                <w:sz w:val="40"/>
                <w:szCs w:val="40"/>
              </w:rPr>
            </w:pPr>
          </w:p>
          <w:p w:rsidR="00E127AC" w:rsidRDefault="00E127AC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E127AC" w:rsidTr="00E127AC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AC" w:rsidRDefault="00E127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AC" w:rsidRPr="009C2C6D" w:rsidRDefault="00E127AC" w:rsidP="00050C05">
            <w:pPr>
              <w:rPr>
                <w:b/>
                <w:sz w:val="20"/>
                <w:szCs w:val="20"/>
              </w:rPr>
            </w:pPr>
            <w:r w:rsidRPr="009C2C6D">
              <w:rPr>
                <w:b/>
                <w:sz w:val="20"/>
                <w:szCs w:val="20"/>
              </w:rPr>
              <w:t>-tijekom školske god.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AC" w:rsidRDefault="00E127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-tijekom školske god.2015./16.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AC" w:rsidRDefault="00E127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-tijekom školske god 2015./16.</w:t>
            </w:r>
          </w:p>
        </w:tc>
      </w:tr>
      <w:tr w:rsidR="00E127AC" w:rsidTr="00E127AC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AC" w:rsidRDefault="00E127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TROŠKOVNIK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AC" w:rsidRPr="009C2C6D" w:rsidRDefault="00E127AC" w:rsidP="00050C05">
            <w:pPr>
              <w:rPr>
                <w:b/>
                <w:sz w:val="20"/>
                <w:szCs w:val="20"/>
              </w:rPr>
            </w:pPr>
            <w:r w:rsidRPr="009C2C6D">
              <w:rPr>
                <w:b/>
                <w:sz w:val="20"/>
                <w:szCs w:val="20"/>
              </w:rPr>
              <w:t>-standardna oprema škole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AC" w:rsidRDefault="00E127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-standardna oprema škole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AC" w:rsidRDefault="00E127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-standardna oprema škole</w:t>
            </w:r>
          </w:p>
        </w:tc>
      </w:tr>
      <w:tr w:rsidR="00E127AC" w:rsidTr="00E127AC">
        <w:trPr>
          <w:trHeight w:val="97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AC" w:rsidRDefault="00E127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AKTIVNOSTI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AC" w:rsidRPr="009C2C6D" w:rsidRDefault="00E127AC" w:rsidP="00050C05">
            <w:pPr>
              <w:rPr>
                <w:rFonts w:cs="Calibri"/>
                <w:b/>
                <w:sz w:val="20"/>
                <w:szCs w:val="20"/>
              </w:rPr>
            </w:pPr>
            <w:r w:rsidRPr="009C2C6D">
              <w:rPr>
                <w:rFonts w:cs="Calibri"/>
                <w:b/>
                <w:sz w:val="20"/>
                <w:szCs w:val="20"/>
              </w:rPr>
              <w:t xml:space="preserve">-praćenjem napredovanja </w:t>
            </w:r>
          </w:p>
          <w:p w:rsidR="00E127AC" w:rsidRPr="009C2C6D" w:rsidRDefault="00E127AC" w:rsidP="00050C05">
            <w:pPr>
              <w:rPr>
                <w:rFonts w:cs="Calibri"/>
                <w:b/>
                <w:sz w:val="20"/>
                <w:szCs w:val="20"/>
              </w:rPr>
            </w:pPr>
            <w:r w:rsidRPr="009C2C6D">
              <w:rPr>
                <w:rFonts w:cs="Calibri"/>
                <w:b/>
                <w:sz w:val="20"/>
                <w:szCs w:val="20"/>
              </w:rPr>
              <w:t xml:space="preserve"> svakog učenika, </w:t>
            </w:r>
          </w:p>
          <w:p w:rsidR="00E127AC" w:rsidRPr="009C2C6D" w:rsidRDefault="00E127AC" w:rsidP="00050C05">
            <w:pPr>
              <w:rPr>
                <w:rFonts w:cs="Calibri"/>
                <w:b/>
                <w:sz w:val="20"/>
                <w:szCs w:val="20"/>
              </w:rPr>
            </w:pPr>
            <w:r w:rsidRPr="009C2C6D">
              <w:rPr>
                <w:rFonts w:cs="Calibri"/>
                <w:b/>
                <w:sz w:val="20"/>
                <w:szCs w:val="20"/>
              </w:rPr>
              <w:t>-</w:t>
            </w:r>
            <w:r>
              <w:rPr>
                <w:rFonts w:cs="Calibri"/>
                <w:b/>
                <w:sz w:val="20"/>
                <w:szCs w:val="20"/>
              </w:rPr>
              <w:t xml:space="preserve"> nastupi na šk.priredbama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AC" w:rsidRDefault="00E127A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-praćenjem napredovanja </w:t>
            </w:r>
          </w:p>
          <w:p w:rsidR="00E127AC" w:rsidRDefault="00E127A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svakog učenika, </w:t>
            </w:r>
          </w:p>
          <w:p w:rsidR="00E127AC" w:rsidRDefault="00E127A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 nastupi na šk.priredbama</w:t>
            </w:r>
          </w:p>
          <w:p w:rsidR="00E127AC" w:rsidRDefault="00E127A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AC" w:rsidRDefault="00E127AC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opisno praćenje postignuća </w:t>
            </w:r>
          </w:p>
          <w:p w:rsidR="00E127AC" w:rsidRDefault="00E127AC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i interesa za rad</w:t>
            </w:r>
          </w:p>
          <w:p w:rsidR="00E127AC" w:rsidRDefault="00E127AC">
            <w:pPr>
              <w:pStyle w:val="Standard"/>
              <w:rPr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nastupi na školskim priredbama</w:t>
            </w:r>
          </w:p>
          <w:p w:rsidR="00E127AC" w:rsidRDefault="00E127AC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36584A" w:rsidRDefault="0036584A" w:rsidP="0036584A">
      <w:pPr>
        <w:rPr>
          <w:rFonts w:ascii="Verdana" w:hAnsi="Verdana"/>
        </w:rPr>
      </w:pPr>
    </w:p>
    <w:p w:rsidR="0036584A" w:rsidRDefault="0036584A" w:rsidP="0036584A">
      <w:pPr>
        <w:rPr>
          <w:rFonts w:ascii="Verdana" w:hAnsi="Verdana"/>
        </w:rPr>
      </w:pPr>
    </w:p>
    <w:p w:rsidR="0036584A" w:rsidRDefault="0036584A" w:rsidP="0036584A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2908"/>
      </w:tblGrid>
      <w:tr w:rsidR="0036584A" w:rsidTr="0036584A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DRAMSKO- RECITATORSKA SKUPINA</w:t>
            </w:r>
          </w:p>
        </w:tc>
      </w:tr>
      <w:tr w:rsidR="0036584A" w:rsidRPr="00B52D92" w:rsidTr="0036584A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bolje upoznavanje s književnim </w:t>
            </w:r>
          </w:p>
          <w:p w:rsidR="0036584A" w:rsidRDefault="0036584A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tekstovima</w:t>
            </w:r>
          </w:p>
          <w:p w:rsidR="0036584A" w:rsidRDefault="0036584A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-upoznavanje kazališne  </w:t>
            </w:r>
          </w:p>
          <w:p w:rsidR="0036584A" w:rsidRDefault="0036584A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terminologij</w:t>
            </w:r>
          </w:p>
          <w:p w:rsidR="0036584A" w:rsidRDefault="0036584A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-razvijati osjećaj za glumu</w:t>
            </w:r>
          </w:p>
          <w:p w:rsidR="0036584A" w:rsidRDefault="0036584A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-svladavanje vještine </w:t>
            </w:r>
          </w:p>
          <w:p w:rsidR="0036584A" w:rsidRDefault="0036584A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lijepog, izražajnog, preciznog</w:t>
            </w:r>
          </w:p>
          <w:p w:rsidR="0036584A" w:rsidRDefault="0036584A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i točnog izgovora</w:t>
            </w:r>
          </w:p>
          <w:p w:rsidR="0036584A" w:rsidRDefault="0036584A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36584A" w:rsidTr="0036584A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Ivana Cukrov, učiteljica RN</w:t>
            </w:r>
          </w:p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Elena Pašajlić, učiteljica RN</w:t>
            </w:r>
          </w:p>
          <w:p w:rsidR="0036584A" w:rsidRDefault="003D273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Učenici prv</w:t>
            </w:r>
            <w:r w:rsidR="0036584A">
              <w:rPr>
                <w:b/>
                <w:sz w:val="20"/>
                <w:szCs w:val="20"/>
                <w:lang w:val="it-IT"/>
              </w:rPr>
              <w:t>ih razreda</w:t>
            </w:r>
          </w:p>
        </w:tc>
      </w:tr>
      <w:tr w:rsidR="0036584A" w:rsidTr="0036584A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NAČIN REALIZACIJE AKTIVNOSTI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-sastajanje u školi jednom  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tjedno po jedan školski sat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- vježbanjem interpretacije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2"/>
            </w:tblGrid>
            <w:tr w:rsidR="0036584A">
              <w:trPr>
                <w:trHeight w:val="3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-rad u skupinama, individualni 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rad, frontalni rad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suradnja s glazbenom, plesnom i likovnom skupinom u pripremanju programa - predstava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</w:p>
              </w:tc>
            </w:tr>
          </w:tbl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36584A" w:rsidTr="0036584A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-tijekom školske god.</w:t>
            </w:r>
          </w:p>
        </w:tc>
      </w:tr>
      <w:tr w:rsidR="0036584A" w:rsidTr="0036584A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-standardna oprema škole</w:t>
            </w:r>
          </w:p>
        </w:tc>
      </w:tr>
      <w:tr w:rsidR="0036584A" w:rsidTr="0036584A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AKTIVNOSTI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-praćenjem napredovanja </w:t>
            </w:r>
          </w:p>
          <w:p w:rsidR="0036584A" w:rsidRDefault="0036584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svakog učenika, </w:t>
            </w:r>
          </w:p>
          <w:p w:rsidR="0036584A" w:rsidRDefault="0036584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 nastupi na šk.priredbama</w:t>
            </w:r>
          </w:p>
          <w:p w:rsidR="0036584A" w:rsidRDefault="0036584A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36584A" w:rsidRPr="0036584A" w:rsidRDefault="0036584A" w:rsidP="0036584A">
      <w:pPr>
        <w:rPr>
          <w:rFonts w:ascii="Verdana" w:hAnsi="Verdana"/>
        </w:rPr>
      </w:pPr>
    </w:p>
    <w:p w:rsidR="0036584A" w:rsidRPr="0036584A" w:rsidRDefault="0036584A" w:rsidP="0036584A">
      <w:pPr>
        <w:rPr>
          <w:rFonts w:ascii="Verdana" w:hAnsi="Verdana"/>
        </w:rPr>
      </w:pPr>
    </w:p>
    <w:p w:rsidR="0036584A" w:rsidRPr="0036584A" w:rsidRDefault="0036584A" w:rsidP="0036584A">
      <w:pPr>
        <w:rPr>
          <w:rFonts w:ascii="Verdana" w:hAnsi="Verdana"/>
        </w:rPr>
      </w:pPr>
    </w:p>
    <w:p w:rsidR="0036584A" w:rsidRPr="0036584A" w:rsidRDefault="0036584A" w:rsidP="0036584A">
      <w:pPr>
        <w:rPr>
          <w:rFonts w:ascii="Verdana" w:hAnsi="Verdana"/>
        </w:rPr>
      </w:pPr>
    </w:p>
    <w:p w:rsidR="0036584A" w:rsidRPr="0036584A" w:rsidRDefault="0036584A" w:rsidP="0036584A">
      <w:pPr>
        <w:rPr>
          <w:rFonts w:ascii="Verdana" w:hAnsi="Verdana"/>
        </w:rPr>
      </w:pPr>
    </w:p>
    <w:p w:rsidR="0036584A" w:rsidRPr="0036584A" w:rsidRDefault="0036584A" w:rsidP="0036584A">
      <w:pPr>
        <w:rPr>
          <w:rFonts w:ascii="Verdana" w:hAnsi="Verdana"/>
        </w:rPr>
      </w:pPr>
    </w:p>
    <w:p w:rsidR="0036584A" w:rsidRPr="0036584A" w:rsidRDefault="0036584A" w:rsidP="0036584A">
      <w:pPr>
        <w:rPr>
          <w:rFonts w:ascii="Verdana" w:hAnsi="Verdana"/>
        </w:rPr>
      </w:pPr>
    </w:p>
    <w:p w:rsidR="0036584A" w:rsidRPr="0036584A" w:rsidRDefault="0036584A" w:rsidP="0036584A">
      <w:pPr>
        <w:rPr>
          <w:rFonts w:ascii="Verdana" w:hAnsi="Verdana"/>
        </w:rPr>
      </w:pPr>
    </w:p>
    <w:p w:rsidR="0036584A" w:rsidRPr="0036584A" w:rsidRDefault="0036584A" w:rsidP="0036584A">
      <w:pPr>
        <w:rPr>
          <w:rFonts w:ascii="Verdana" w:hAnsi="Verdana"/>
        </w:rPr>
      </w:pPr>
    </w:p>
    <w:p w:rsidR="0036584A" w:rsidRPr="0036584A" w:rsidRDefault="0036584A" w:rsidP="0036584A">
      <w:pPr>
        <w:rPr>
          <w:rFonts w:ascii="Verdana" w:hAnsi="Verdana"/>
        </w:rPr>
      </w:pPr>
    </w:p>
    <w:p w:rsidR="0036584A" w:rsidRPr="0036584A" w:rsidRDefault="0036584A" w:rsidP="0036584A">
      <w:pPr>
        <w:rPr>
          <w:rFonts w:ascii="Verdana" w:hAnsi="Verdana"/>
        </w:rPr>
      </w:pPr>
    </w:p>
    <w:p w:rsidR="0036584A" w:rsidRPr="0036584A" w:rsidRDefault="0036584A" w:rsidP="0036584A">
      <w:pPr>
        <w:rPr>
          <w:rFonts w:ascii="Verdana" w:hAnsi="Verdana"/>
        </w:rPr>
      </w:pPr>
    </w:p>
    <w:p w:rsidR="0036584A" w:rsidRPr="0036584A" w:rsidRDefault="0036584A" w:rsidP="0036584A">
      <w:pPr>
        <w:rPr>
          <w:rFonts w:ascii="Verdana" w:hAnsi="Verdana"/>
        </w:rPr>
      </w:pPr>
    </w:p>
    <w:p w:rsidR="00463C17" w:rsidRDefault="00463C17" w:rsidP="0036584A">
      <w:pPr>
        <w:rPr>
          <w:rFonts w:ascii="Verdana" w:hAnsi="Verdana"/>
        </w:rPr>
      </w:pPr>
    </w:p>
    <w:p w:rsidR="00463C17" w:rsidRDefault="0036584A" w:rsidP="0036584A">
      <w:pPr>
        <w:rPr>
          <w:rFonts w:ascii="Verdana" w:hAnsi="Verdana"/>
        </w:rPr>
      </w:pPr>
      <w:r>
        <w:rPr>
          <w:rFonts w:ascii="Verdana" w:hAnsi="Verdana"/>
        </w:rPr>
        <w:t>PREDMETNA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8"/>
        <w:gridCol w:w="1858"/>
        <w:gridCol w:w="1858"/>
      </w:tblGrid>
      <w:tr w:rsidR="0036584A" w:rsidTr="0036584A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Naziv aktivnosti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Br.skupina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Br. učenika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Sati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Izvršitelji</w:t>
            </w:r>
          </w:p>
        </w:tc>
      </w:tr>
      <w:tr w:rsidR="0036584A" w:rsidTr="0036584A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Literarna skupina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B03E2C">
            <w:pPr>
              <w:jc w:val="center"/>
            </w:pPr>
            <w:r>
              <w:t>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Lucija Karlović</w:t>
            </w:r>
          </w:p>
        </w:tc>
      </w:tr>
      <w:tr w:rsidR="0036584A" w:rsidTr="0036584A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Dramska skupina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463C17">
            <w:pPr>
              <w:jc w:val="center"/>
            </w:pPr>
            <w:r>
              <w:t>38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Ana Brajković</w:t>
            </w:r>
          </w:p>
        </w:tc>
      </w:tr>
      <w:tr w:rsidR="0036584A" w:rsidTr="0036584A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ŠSK Kistanje- rukomet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B03E2C">
            <w:pPr>
              <w:jc w:val="center"/>
            </w:pPr>
            <w:r>
              <w:t>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Lidija Antunac</w:t>
            </w:r>
          </w:p>
        </w:tc>
      </w:tr>
      <w:tr w:rsidR="0036584A" w:rsidTr="0036584A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Košarkaška skupina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B03E2C">
            <w:pPr>
              <w:jc w:val="center"/>
            </w:pPr>
            <w:r>
              <w:t>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Lidija Antunac</w:t>
            </w:r>
          </w:p>
        </w:tc>
      </w:tr>
      <w:tr w:rsidR="0036584A" w:rsidTr="0036584A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Plesna skupina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B03E2C">
            <w:pPr>
              <w:jc w:val="center"/>
            </w:pPr>
            <w:r>
              <w:t>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Lidija Antunac</w:t>
            </w:r>
          </w:p>
        </w:tc>
      </w:tr>
      <w:tr w:rsidR="0036584A" w:rsidTr="0036584A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Veliki zbor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 xml:space="preserve">             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Dražen Marković</w:t>
            </w:r>
          </w:p>
        </w:tc>
      </w:tr>
      <w:tr w:rsidR="0036584A" w:rsidTr="0036584A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Likovna skupina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463C17">
            <w:pPr>
              <w:jc w:val="center"/>
            </w:pPr>
            <w:r>
              <w:t>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Ana-Marija Trevižan Vujčić</w:t>
            </w:r>
          </w:p>
        </w:tc>
      </w:tr>
      <w:tr w:rsidR="0036584A" w:rsidTr="0036584A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B03E2C">
            <w:pPr>
              <w:jc w:val="center"/>
            </w:pPr>
            <w:r>
              <w:t>174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315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</w:tc>
      </w:tr>
    </w:tbl>
    <w:p w:rsidR="0036584A" w:rsidRDefault="0036584A" w:rsidP="0036584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1934"/>
        <w:gridCol w:w="2268"/>
        <w:gridCol w:w="2268"/>
      </w:tblGrid>
      <w:tr w:rsidR="0036584A" w:rsidTr="0036584A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ŠSK –KISTANJE-RUKOMET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VELIKI PJEVAČKI ZBOR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KOŠARKAŠKA SKUPINA</w:t>
            </w:r>
          </w:p>
        </w:tc>
      </w:tr>
      <w:tr w:rsidR="0036584A" w:rsidRPr="00B52D92" w:rsidTr="0036584A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- poučiti učenike </w:t>
            </w:r>
          </w:p>
          <w:p w:rsidR="0036584A" w:rsidRDefault="0036584A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  rukometnoj igri</w:t>
            </w:r>
          </w:p>
          <w:p w:rsidR="0036584A" w:rsidRDefault="0036584A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- tehničke i taktičke </w:t>
            </w:r>
          </w:p>
          <w:p w:rsidR="0036584A" w:rsidRDefault="0036584A">
            <w:pPr>
              <w:rPr>
                <w:b/>
                <w:sz w:val="20"/>
                <w:szCs w:val="20"/>
                <w:lang w:val="it-IT"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  </w:t>
            </w:r>
            <w:r>
              <w:rPr>
                <w:b/>
                <w:sz w:val="20"/>
                <w:szCs w:val="20"/>
                <w:lang w:val="it-IT" w:eastAsia="hr-HR"/>
              </w:rPr>
              <w:t>pripreme za igru</w:t>
            </w:r>
          </w:p>
          <w:p w:rsidR="0036584A" w:rsidRDefault="0036584A">
            <w:pPr>
              <w:rPr>
                <w:b/>
                <w:sz w:val="20"/>
                <w:szCs w:val="20"/>
                <w:lang w:val="it-IT" w:eastAsia="hr-HR"/>
              </w:rPr>
            </w:pPr>
            <w:r>
              <w:rPr>
                <w:b/>
                <w:sz w:val="20"/>
                <w:szCs w:val="20"/>
                <w:lang w:val="it-IT" w:eastAsia="hr-HR"/>
              </w:rPr>
              <w:t xml:space="preserve">- poticati učenike na </w:t>
            </w:r>
          </w:p>
          <w:p w:rsidR="0036584A" w:rsidRDefault="0036584A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val="it-IT" w:eastAsia="hr-HR"/>
              </w:rPr>
              <w:t xml:space="preserve">  </w:t>
            </w:r>
            <w:r>
              <w:rPr>
                <w:b/>
                <w:sz w:val="20"/>
                <w:szCs w:val="20"/>
                <w:lang w:eastAsia="hr-HR"/>
              </w:rPr>
              <w:t xml:space="preserve">druženje i </w:t>
            </w:r>
          </w:p>
          <w:p w:rsidR="0036584A" w:rsidRDefault="0036584A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  zajedništvo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savladavanje pjevanja kao vještine glazbenog izražavanja</w:t>
            </w:r>
          </w:p>
          <w:p w:rsidR="0036584A" w:rsidRDefault="0036584A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eastAsia="hr-HR"/>
              </w:rPr>
              <w:t xml:space="preserve"> Razvijanje osjećaja za ljepotu pjevanja</w:t>
            </w:r>
          </w:p>
          <w:p w:rsidR="0036584A" w:rsidRDefault="0036584A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-njegovanje vokalne tehnike</w:t>
            </w:r>
          </w:p>
          <w:p w:rsidR="0036584A" w:rsidRDefault="0036584A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-razvijanje glasa I kreativnosti</w:t>
            </w:r>
          </w:p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-usvajanje tekstova, melodija I njihovo točno izvođenje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36584A" w:rsidRDefault="0036584A">
            <w:pPr>
              <w:rPr>
                <w:b/>
                <w:sz w:val="20"/>
                <w:szCs w:val="20"/>
              </w:rPr>
            </w:pPr>
            <w:r w:rsidRPr="0036584A">
              <w:rPr>
                <w:b/>
                <w:sz w:val="20"/>
                <w:szCs w:val="20"/>
              </w:rPr>
              <w:t>- učenje osnovnih elemenata košarke</w:t>
            </w:r>
          </w:p>
          <w:p w:rsidR="0036584A" w:rsidRPr="0036584A" w:rsidRDefault="0036584A">
            <w:pPr>
              <w:rPr>
                <w:b/>
                <w:sz w:val="20"/>
                <w:szCs w:val="20"/>
              </w:rPr>
            </w:pPr>
            <w:r w:rsidRPr="0036584A">
              <w:rPr>
                <w:b/>
                <w:sz w:val="20"/>
                <w:szCs w:val="20"/>
              </w:rPr>
              <w:t xml:space="preserve">- razvijanje temeljnih 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 w:rsidRPr="0036584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it-IT"/>
              </w:rPr>
              <w:t>znanja</w:t>
            </w:r>
          </w:p>
          <w:p w:rsidR="0036584A" w:rsidRDefault="0036584A">
            <w:pPr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 xml:space="preserve">-poticati interes učenika </w:t>
            </w:r>
          </w:p>
          <w:p w:rsidR="0036584A" w:rsidRDefault="0036584A">
            <w:pPr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 xml:space="preserve"> za sportove</w:t>
            </w:r>
          </w:p>
          <w:p w:rsidR="0036584A" w:rsidRDefault="0036584A">
            <w:pPr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 xml:space="preserve">- voditi brigu o zdravom </w:t>
            </w:r>
          </w:p>
          <w:p w:rsidR="0036584A" w:rsidRDefault="0036584A">
            <w:pPr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 xml:space="preserve">  tjelesnom razvoju</w:t>
            </w:r>
          </w:p>
          <w:p w:rsidR="0036584A" w:rsidRDefault="0036584A">
            <w:pPr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>- upoznavanje s pravilima natjecanja</w:t>
            </w:r>
          </w:p>
          <w:p w:rsidR="0036584A" w:rsidRDefault="0036584A">
            <w:pPr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>- priprema za školsko natjecanje</w:t>
            </w:r>
          </w:p>
        </w:tc>
      </w:tr>
      <w:tr w:rsidR="0036584A" w:rsidRPr="00B52D92" w:rsidTr="0036584A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Lidija Antunac, učitelj TZK</w:t>
            </w:r>
          </w:p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Učenici pr.nastave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Dražen Marković,  učitelj GK</w:t>
            </w:r>
          </w:p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Učenici V.-VIII.r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36584A" w:rsidRDefault="0036584A">
            <w:pPr>
              <w:rPr>
                <w:b/>
                <w:sz w:val="20"/>
                <w:szCs w:val="20"/>
                <w:lang w:val="it-IT"/>
              </w:rPr>
            </w:pPr>
            <w:r w:rsidRPr="0036584A">
              <w:rPr>
                <w:b/>
                <w:sz w:val="20"/>
                <w:szCs w:val="20"/>
                <w:lang w:val="it-IT"/>
              </w:rPr>
              <w:t>Lidija Antunac, učitelj TZK</w:t>
            </w:r>
          </w:p>
          <w:p w:rsidR="0036584A" w:rsidRPr="0036584A" w:rsidRDefault="0036584A">
            <w:pPr>
              <w:rPr>
                <w:b/>
                <w:sz w:val="20"/>
                <w:szCs w:val="20"/>
                <w:lang w:val="it-IT"/>
              </w:rPr>
            </w:pPr>
            <w:r w:rsidRPr="0036584A">
              <w:rPr>
                <w:b/>
                <w:sz w:val="20"/>
                <w:szCs w:val="20"/>
                <w:lang w:val="it-IT"/>
              </w:rPr>
              <w:t>Učenici VI. - VII. r</w:t>
            </w:r>
          </w:p>
        </w:tc>
      </w:tr>
      <w:tr w:rsidR="0036584A" w:rsidTr="0036584A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NAČIN REALIZACIJE AKTIVNOSTI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- redoviti treninzi 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učenika u dvorani  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škole (2 puta 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tjedno)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- međuškolska 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natjecanja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- druženje, pjevanje,razvijanje pozitivnih osjećaja prema glazbi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- učenici se uvježbavanjem različitih pjesama sudjelovati u kulturnim manifestacijama škole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- učenje novih elemenata košarke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- rad u skupinama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- razigravanje i priprema natjecanja</w:t>
            </w:r>
          </w:p>
        </w:tc>
      </w:tr>
      <w:tr w:rsidR="0036584A" w:rsidTr="0036584A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B03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-tijekom školske god 2015./16</w:t>
            </w:r>
            <w:r w:rsidR="003658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B03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-tijekom školske god 2015./16</w:t>
            </w:r>
            <w:r w:rsidR="003658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B03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-tijekom školske god 2015./16</w:t>
            </w:r>
            <w:r w:rsidR="0036584A">
              <w:rPr>
                <w:b/>
                <w:sz w:val="20"/>
                <w:szCs w:val="20"/>
              </w:rPr>
              <w:t>.</w:t>
            </w:r>
          </w:p>
        </w:tc>
      </w:tr>
      <w:tr w:rsidR="0036584A" w:rsidTr="0036584A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-standardna oprema škole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-standardna oprema škole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-standardna oprema škole</w:t>
            </w:r>
          </w:p>
        </w:tc>
      </w:tr>
      <w:tr w:rsidR="0036584A" w:rsidTr="0036584A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AKTIVNOSTI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sportski rezultati </w:t>
            </w:r>
          </w:p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na međuškolskim </w:t>
            </w:r>
          </w:p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natjecanjima</w:t>
            </w:r>
          </w:p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- stupanj </w:t>
            </w:r>
          </w:p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usvojenosti </w:t>
            </w:r>
          </w:p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motoričkih znanja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-sudjelovanje na školskim proslavama</w:t>
            </w:r>
          </w:p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točnost izvedbe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36584A" w:rsidRDefault="0036584A">
            <w:pPr>
              <w:rPr>
                <w:b/>
                <w:sz w:val="20"/>
                <w:szCs w:val="20"/>
                <w:lang w:val="it-IT"/>
              </w:rPr>
            </w:pPr>
            <w:r w:rsidRPr="0036584A">
              <w:rPr>
                <w:b/>
                <w:sz w:val="20"/>
                <w:szCs w:val="20"/>
                <w:lang w:val="it-IT"/>
              </w:rPr>
              <w:t>- praćenje rada ( redovit dolazak na trening I napredovanje u radu)</w:t>
            </w:r>
          </w:p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 međusobno razigravanje</w:t>
            </w:r>
          </w:p>
        </w:tc>
      </w:tr>
    </w:tbl>
    <w:p w:rsidR="0036584A" w:rsidRDefault="0036584A" w:rsidP="0036584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2600"/>
        <w:gridCol w:w="2572"/>
        <w:gridCol w:w="2335"/>
      </w:tblGrid>
      <w:tr w:rsidR="0036584A" w:rsidTr="0036584A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LITERARNA SKUPINA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DRAMSKA   SKUPINA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LIKOVNA SKUPINA</w:t>
            </w:r>
          </w:p>
        </w:tc>
      </w:tr>
      <w:tr w:rsidR="0036584A" w:rsidRPr="00B52D92" w:rsidTr="0036584A">
        <w:trPr>
          <w:trHeight w:val="33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- razvijanje literarnih i </w:t>
            </w:r>
          </w:p>
          <w:p w:rsidR="0036584A" w:rsidRDefault="0036584A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  jezičnih mogućnosti </w:t>
            </w:r>
          </w:p>
          <w:p w:rsidR="0036584A" w:rsidRDefault="0036584A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  učenika za  kreativno  </w:t>
            </w:r>
          </w:p>
          <w:p w:rsidR="0036584A" w:rsidRDefault="0036584A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  samostalno   pisanje i </w:t>
            </w:r>
          </w:p>
          <w:p w:rsidR="0036584A" w:rsidRDefault="0036584A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  izlaganje stvaralaštva </w:t>
            </w:r>
          </w:p>
          <w:p w:rsidR="0036584A" w:rsidRDefault="0036584A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  različitih vrsta tekstova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3"/>
            </w:tblGrid>
            <w:tr w:rsidR="0036584A" w:rsidRPr="00B52D92">
              <w:trPr>
                <w:trHeight w:val="24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razvoj estetskih i radnih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 sposobnosti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- razvoj vještine lijepog i 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 izražajnog govorenja i 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 pisanja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/>
                      <w:color w:val="000000"/>
                      <w:sz w:val="20"/>
                      <w:szCs w:val="20"/>
                      <w:lang w:val="hr-HR" w:eastAsia="hr-HR" w:bidi="ar-SA"/>
                    </w:rPr>
                    <w:t>- poticanje suradništva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hr-HR" w:eastAsia="hr-HR" w:bidi="ar-SA"/>
                    </w:rPr>
                    <w:t>-</w:t>
                  </w:r>
                  <w:r>
                    <w:rPr>
                      <w:rFonts w:cs="Calibri"/>
                      <w:b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samostalni istraživački 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cs="Calibri"/>
                      <w:b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 rad</w:t>
                  </w:r>
                </w:p>
              </w:tc>
            </w:tr>
          </w:tbl>
          <w:p w:rsidR="0036584A" w:rsidRDefault="0036584A">
            <w:pPr>
              <w:rPr>
                <w:b/>
                <w:sz w:val="20"/>
                <w:szCs w:val="20"/>
                <w:lang w:val="hr-HR" w:eastAsia="hr-HR"/>
              </w:rPr>
            </w:pPr>
            <w:r>
              <w:rPr>
                <w:b/>
                <w:sz w:val="20"/>
                <w:szCs w:val="20"/>
                <w:lang w:val="hr-HR" w:eastAsia="hr-HR"/>
              </w:rPr>
              <w:t xml:space="preserve">- senzibiliziranje za ljepotu </w:t>
            </w:r>
          </w:p>
          <w:p w:rsidR="0036584A" w:rsidRDefault="0036584A">
            <w:pPr>
              <w:rPr>
                <w:b/>
                <w:sz w:val="20"/>
                <w:szCs w:val="20"/>
                <w:lang w:val="hr-HR" w:eastAsia="hr-HR"/>
              </w:rPr>
            </w:pPr>
            <w:r>
              <w:rPr>
                <w:b/>
                <w:sz w:val="20"/>
                <w:szCs w:val="20"/>
                <w:lang w:val="hr-HR" w:eastAsia="hr-HR"/>
              </w:rPr>
              <w:t xml:space="preserve">  hrv.jezika</w:t>
            </w:r>
          </w:p>
          <w:p w:rsidR="0036584A" w:rsidRDefault="0036584A">
            <w:pPr>
              <w:rPr>
                <w:b/>
                <w:sz w:val="20"/>
                <w:szCs w:val="20"/>
                <w:lang w:val="hr-HR" w:eastAsia="hr-HR"/>
              </w:rPr>
            </w:pPr>
            <w:r>
              <w:rPr>
                <w:b/>
                <w:sz w:val="20"/>
                <w:szCs w:val="20"/>
                <w:lang w:val="hr-HR" w:eastAsia="hr-HR"/>
              </w:rPr>
              <w:t>- produbljivanje znanja o kniževnom stvaralaštvu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36584A" w:rsidRDefault="0036584A">
            <w:pPr>
              <w:rPr>
                <w:b/>
                <w:sz w:val="20"/>
                <w:szCs w:val="20"/>
                <w:lang w:val="hr-HR" w:eastAsia="hr-HR"/>
              </w:rPr>
            </w:pPr>
            <w:r w:rsidRPr="0036584A">
              <w:rPr>
                <w:b/>
                <w:sz w:val="20"/>
                <w:szCs w:val="20"/>
                <w:lang w:val="hr-HR" w:eastAsia="hr-HR"/>
              </w:rPr>
              <w:t xml:space="preserve">- </w:t>
            </w:r>
            <w:r>
              <w:rPr>
                <w:b/>
                <w:sz w:val="20"/>
                <w:szCs w:val="20"/>
                <w:lang w:val="it-IT" w:eastAsia="hr-HR"/>
              </w:rPr>
              <w:t>razvijanje</w:t>
            </w:r>
            <w:r w:rsidRPr="0036584A">
              <w:rPr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b/>
                <w:sz w:val="20"/>
                <w:szCs w:val="20"/>
                <w:lang w:val="it-IT" w:eastAsia="hr-HR"/>
              </w:rPr>
              <w:t>ljubavi</w:t>
            </w:r>
            <w:r w:rsidRPr="0036584A">
              <w:rPr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b/>
                <w:sz w:val="20"/>
                <w:szCs w:val="20"/>
                <w:lang w:val="it-IT" w:eastAsia="hr-HR"/>
              </w:rPr>
              <w:t>prema</w:t>
            </w:r>
            <w:r w:rsidRPr="0036584A">
              <w:rPr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b/>
                <w:sz w:val="20"/>
                <w:szCs w:val="20"/>
                <w:lang w:val="it-IT" w:eastAsia="hr-HR"/>
              </w:rPr>
              <w:t>scenskom</w:t>
            </w:r>
            <w:r w:rsidRPr="0036584A">
              <w:rPr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b/>
                <w:sz w:val="20"/>
                <w:szCs w:val="20"/>
                <w:lang w:val="it-IT" w:eastAsia="hr-HR"/>
              </w:rPr>
              <w:t>izri</w:t>
            </w:r>
            <w:r w:rsidRPr="0036584A">
              <w:rPr>
                <w:b/>
                <w:sz w:val="20"/>
                <w:szCs w:val="20"/>
                <w:lang w:val="hr-HR" w:eastAsia="hr-HR"/>
              </w:rPr>
              <w:t>č</w:t>
            </w:r>
            <w:r>
              <w:rPr>
                <w:b/>
                <w:sz w:val="20"/>
                <w:szCs w:val="20"/>
                <w:lang w:val="it-IT" w:eastAsia="hr-HR"/>
              </w:rPr>
              <w:t>aju</w:t>
            </w:r>
            <w:r w:rsidRPr="0036584A">
              <w:rPr>
                <w:b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b/>
                <w:sz w:val="20"/>
                <w:szCs w:val="20"/>
                <w:lang w:val="it-IT" w:eastAsia="hr-HR"/>
              </w:rPr>
              <w:t>glumi</w:t>
            </w:r>
            <w:r w:rsidRPr="0036584A">
              <w:rPr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b/>
                <w:sz w:val="20"/>
                <w:szCs w:val="20"/>
                <w:lang w:val="it-IT" w:eastAsia="hr-HR"/>
              </w:rPr>
              <w:t>i</w:t>
            </w:r>
            <w:r w:rsidRPr="0036584A">
              <w:rPr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b/>
                <w:sz w:val="20"/>
                <w:szCs w:val="20"/>
                <w:lang w:val="it-IT" w:eastAsia="hr-HR"/>
              </w:rPr>
              <w:t>krasnoslovlju</w:t>
            </w:r>
          </w:p>
          <w:p w:rsidR="0036584A" w:rsidRDefault="0036584A">
            <w:pPr>
              <w:rPr>
                <w:b/>
                <w:sz w:val="20"/>
                <w:szCs w:val="20"/>
                <w:lang w:val="it-IT" w:eastAsia="hr-HR"/>
              </w:rPr>
            </w:pPr>
            <w:r>
              <w:rPr>
                <w:b/>
                <w:sz w:val="20"/>
                <w:szCs w:val="20"/>
                <w:lang w:val="it-IT" w:eastAsia="hr-HR"/>
              </w:rPr>
              <w:t>- razvijanje kreativnosti</w:t>
            </w:r>
          </w:p>
          <w:p w:rsidR="0036584A" w:rsidRDefault="0036584A">
            <w:pPr>
              <w:rPr>
                <w:b/>
                <w:sz w:val="20"/>
                <w:szCs w:val="20"/>
                <w:lang w:val="it-IT" w:eastAsia="hr-HR"/>
              </w:rPr>
            </w:pPr>
            <w:r>
              <w:rPr>
                <w:b/>
                <w:sz w:val="20"/>
                <w:szCs w:val="20"/>
                <w:lang w:val="it-IT" w:eastAsia="hr-HR"/>
              </w:rPr>
              <w:t>- razvijanje pozitivnog odnosa prema sebi</w:t>
            </w:r>
          </w:p>
          <w:p w:rsidR="0036584A" w:rsidRDefault="0036584A">
            <w:pPr>
              <w:rPr>
                <w:b/>
                <w:sz w:val="20"/>
                <w:szCs w:val="20"/>
                <w:lang w:val="it-IT" w:eastAsia="hr-HR"/>
              </w:rPr>
            </w:pPr>
            <w:r>
              <w:rPr>
                <w:b/>
                <w:sz w:val="20"/>
                <w:szCs w:val="20"/>
                <w:lang w:val="it-IT" w:eastAsia="hr-HR"/>
              </w:rPr>
              <w:t>- poticanje originalnosti u izražavanju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8B" w:rsidRDefault="00C9748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-p</w:t>
            </w:r>
            <w:r w:rsidRPr="00C9748B">
              <w:rPr>
                <w:rFonts w:cs="Calibri"/>
                <w:b/>
                <w:sz w:val="20"/>
                <w:szCs w:val="20"/>
              </w:rPr>
              <w:t>oticati pri</w:t>
            </w:r>
            <w:r>
              <w:rPr>
                <w:rFonts w:cs="Calibri"/>
                <w:b/>
                <w:sz w:val="20"/>
                <w:szCs w:val="20"/>
              </w:rPr>
              <w:t xml:space="preserve">mjenu stečenih likovnih znanja </w:t>
            </w:r>
          </w:p>
          <w:p w:rsidR="00C9748B" w:rsidRDefault="00C9748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</w:t>
            </w:r>
            <w:r w:rsidRPr="00C9748B">
              <w:rPr>
                <w:rFonts w:cs="Calibri"/>
                <w:b/>
                <w:sz w:val="20"/>
                <w:szCs w:val="20"/>
              </w:rPr>
              <w:t>razvijanje v</w:t>
            </w:r>
            <w:r>
              <w:rPr>
                <w:rFonts w:cs="Calibri"/>
                <w:b/>
                <w:sz w:val="20"/>
                <w:szCs w:val="20"/>
              </w:rPr>
              <w:t>ještina za likovno oblikovanje</w:t>
            </w:r>
          </w:p>
          <w:p w:rsidR="00C9748B" w:rsidRDefault="00C9748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</w:t>
            </w:r>
            <w:r w:rsidRPr="00C9748B">
              <w:rPr>
                <w:rFonts w:cs="Calibri"/>
                <w:b/>
                <w:sz w:val="20"/>
                <w:szCs w:val="20"/>
              </w:rPr>
              <w:t>po</w:t>
            </w:r>
            <w:r>
              <w:rPr>
                <w:rFonts w:cs="Calibri"/>
                <w:b/>
                <w:sz w:val="20"/>
                <w:szCs w:val="20"/>
              </w:rPr>
              <w:t xml:space="preserve">ticanje zajedničkog stvaranja </w:t>
            </w:r>
          </w:p>
          <w:p w:rsidR="00C9748B" w:rsidRDefault="00C9748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</w:t>
            </w:r>
            <w:r w:rsidRPr="00C9748B">
              <w:rPr>
                <w:rFonts w:cs="Calibri"/>
                <w:b/>
                <w:sz w:val="20"/>
                <w:szCs w:val="20"/>
              </w:rPr>
              <w:t xml:space="preserve"> istraživanje u svim likovnim</w:t>
            </w:r>
            <w:r>
              <w:rPr>
                <w:rFonts w:cs="Calibri"/>
                <w:b/>
                <w:sz w:val="20"/>
                <w:szCs w:val="20"/>
              </w:rPr>
              <w:t xml:space="preserve"> područjima, likovnim tehnikama</w:t>
            </w:r>
            <w:r w:rsidRPr="00C9748B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C9748B" w:rsidRDefault="00C9748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-s</w:t>
            </w:r>
            <w:r w:rsidRPr="00C9748B">
              <w:rPr>
                <w:rFonts w:cs="Calibri"/>
                <w:b/>
                <w:sz w:val="20"/>
                <w:szCs w:val="20"/>
              </w:rPr>
              <w:t>avl</w:t>
            </w:r>
            <w:r>
              <w:rPr>
                <w:rFonts w:cs="Calibri"/>
                <w:b/>
                <w:sz w:val="20"/>
                <w:szCs w:val="20"/>
              </w:rPr>
              <w:t>adavanje novih likovnih tehnika</w:t>
            </w:r>
          </w:p>
          <w:p w:rsidR="00C9748B" w:rsidRDefault="00C9748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-r</w:t>
            </w:r>
            <w:r w:rsidRPr="00C9748B">
              <w:rPr>
                <w:rFonts w:cs="Calibri"/>
                <w:b/>
                <w:sz w:val="20"/>
                <w:szCs w:val="20"/>
              </w:rPr>
              <w:t xml:space="preserve">azvijanje </w:t>
            </w:r>
            <w:r>
              <w:rPr>
                <w:rFonts w:cs="Calibri"/>
                <w:b/>
                <w:sz w:val="20"/>
                <w:szCs w:val="20"/>
              </w:rPr>
              <w:t>estetskih kriterija kod učenika</w:t>
            </w:r>
          </w:p>
          <w:p w:rsidR="00C9748B" w:rsidRDefault="00C9748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 i</w:t>
            </w:r>
            <w:r w:rsidRPr="00C9748B">
              <w:rPr>
                <w:rFonts w:cs="Calibri"/>
                <w:b/>
                <w:sz w:val="20"/>
                <w:szCs w:val="20"/>
              </w:rPr>
              <w:t>straživanje iz područja hrvatske i svjet</w:t>
            </w:r>
            <w:r>
              <w:rPr>
                <w:rFonts w:cs="Calibri"/>
                <w:b/>
                <w:sz w:val="20"/>
                <w:szCs w:val="20"/>
              </w:rPr>
              <w:t>ske kulturne baštine</w:t>
            </w:r>
          </w:p>
          <w:p w:rsidR="00C9748B" w:rsidRDefault="00C9748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</w:t>
            </w:r>
            <w:r w:rsidRPr="00C9748B">
              <w:rPr>
                <w:rFonts w:cs="Calibri"/>
                <w:b/>
                <w:sz w:val="20"/>
                <w:szCs w:val="20"/>
              </w:rPr>
              <w:t xml:space="preserve"> razvoj senzibiliteta za lokalne tradicijske vrijednosti</w:t>
            </w:r>
          </w:p>
          <w:p w:rsidR="00C9748B" w:rsidRDefault="00C9748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 l</w:t>
            </w:r>
            <w:r w:rsidRPr="00C9748B">
              <w:rPr>
                <w:rFonts w:cs="Calibri"/>
                <w:b/>
                <w:sz w:val="20"/>
                <w:szCs w:val="20"/>
              </w:rPr>
              <w:t>ikovnim stvaralaštvom pratiti važ</w:t>
            </w:r>
            <w:r>
              <w:rPr>
                <w:rFonts w:cs="Calibri"/>
                <w:b/>
                <w:sz w:val="20"/>
                <w:szCs w:val="20"/>
              </w:rPr>
              <w:t>nije datume u školi, mjestu</w:t>
            </w:r>
          </w:p>
          <w:p w:rsidR="00C9748B" w:rsidRDefault="00C9748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</w:t>
            </w:r>
            <w:r w:rsidRPr="00C9748B">
              <w:rPr>
                <w:rFonts w:cs="Calibri"/>
                <w:b/>
                <w:sz w:val="20"/>
                <w:szCs w:val="20"/>
              </w:rPr>
              <w:t>este</w:t>
            </w:r>
            <w:r>
              <w:rPr>
                <w:rFonts w:cs="Calibri"/>
                <w:b/>
                <w:sz w:val="20"/>
                <w:szCs w:val="20"/>
              </w:rPr>
              <w:t>tski oblikovati interijer škole</w:t>
            </w:r>
          </w:p>
          <w:p w:rsidR="00C9748B" w:rsidRDefault="00C9748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 s</w:t>
            </w:r>
            <w:r w:rsidRPr="00C9748B">
              <w:rPr>
                <w:rFonts w:cs="Calibri"/>
                <w:b/>
                <w:sz w:val="20"/>
                <w:szCs w:val="20"/>
              </w:rPr>
              <w:t>ocijalizacija i druženje učenika kroz kreativno likovno izražavanje</w:t>
            </w:r>
          </w:p>
          <w:p w:rsidR="00C9748B" w:rsidRDefault="00C9748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 s</w:t>
            </w:r>
            <w:r w:rsidRPr="00C9748B">
              <w:rPr>
                <w:rFonts w:cs="Calibri"/>
                <w:b/>
                <w:sz w:val="20"/>
                <w:szCs w:val="20"/>
              </w:rPr>
              <w:t xml:space="preserve">udjelovanje u grupnim i pojedinačnim likovnim natječajima, </w:t>
            </w:r>
            <w:r>
              <w:rPr>
                <w:rFonts w:cs="Calibri"/>
                <w:b/>
                <w:sz w:val="20"/>
                <w:szCs w:val="20"/>
              </w:rPr>
              <w:t>te ostalim školskim projektima</w:t>
            </w:r>
          </w:p>
          <w:p w:rsidR="0036584A" w:rsidRPr="00C9748B" w:rsidRDefault="00C9748B">
            <w:pPr>
              <w:rPr>
                <w:b/>
                <w:sz w:val="20"/>
                <w:szCs w:val="20"/>
                <w:lang w:val="pl-PL" w:eastAsia="hr-HR"/>
              </w:rPr>
            </w:pPr>
            <w:r>
              <w:rPr>
                <w:rFonts w:cs="Calibri"/>
                <w:b/>
                <w:sz w:val="20"/>
                <w:szCs w:val="20"/>
              </w:rPr>
              <w:t>-r</w:t>
            </w:r>
            <w:r w:rsidRPr="00C9748B">
              <w:rPr>
                <w:rFonts w:cs="Calibri"/>
                <w:b/>
                <w:sz w:val="20"/>
                <w:szCs w:val="20"/>
              </w:rPr>
              <w:t>azvoj ekološke svijesti kroz upotrebu različitih otpadnih mat</w:t>
            </w:r>
            <w:r>
              <w:rPr>
                <w:rFonts w:cs="Calibri"/>
                <w:b/>
                <w:sz w:val="20"/>
                <w:szCs w:val="20"/>
              </w:rPr>
              <w:t>erijala u likovnom stvaralaštvu</w:t>
            </w:r>
          </w:p>
        </w:tc>
      </w:tr>
      <w:tr w:rsidR="0036584A" w:rsidTr="0036584A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Lucija Karlović, učitelj hrv.j.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Učenici VI. i VIII.r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Ana Brajković, učiteljica hrv.jezika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učenici predmetne nastave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Ana-Marija Trevižan Vujčić, učitelj likovne k.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Učenici predmetne nastave</w:t>
            </w:r>
          </w:p>
        </w:tc>
      </w:tr>
      <w:tr w:rsidR="0036584A" w:rsidRPr="00B52D92" w:rsidTr="0036584A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NAČIN REALIZACIJE AKTIVNOSTI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pStyle w:val="Default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color w:val="auto"/>
                <w:lang w:val="it-IT"/>
              </w:rPr>
              <w:t>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rad u skupinama, individualni rad, rad u parovima                           </w:t>
            </w:r>
          </w:p>
          <w:p w:rsidR="0036584A" w:rsidRDefault="0036584A">
            <w:pPr>
              <w:pStyle w:val="Default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-kreativno pisanje           literarnih osvrtaja, lektoriranje, objavljivanje</w:t>
            </w:r>
          </w:p>
          <w:p w:rsidR="0036584A" w:rsidRDefault="0036584A">
            <w:pPr>
              <w:rPr>
                <w:rFonts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36584A" w:rsidRDefault="0036584A">
            <w:pPr>
              <w:pStyle w:val="Default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6584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- aktivnost, inicijativa, samostalnost, suradnja, timski rad</w:t>
            </w:r>
          </w:p>
          <w:p w:rsidR="0036584A" w:rsidRPr="0036584A" w:rsidRDefault="0036584A">
            <w:pPr>
              <w:pStyle w:val="Default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6584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- samostalno oblikovanje scenskog djela zvukovima i pokretom</w:t>
            </w:r>
          </w:p>
          <w:p w:rsidR="0036584A" w:rsidRDefault="0036584A">
            <w:pPr>
              <w:pStyle w:val="Default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  <w:t>-priprema i realizacija te izvođenje djela na školskim priredbama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val="hr-HR" w:bidi="ar-SA"/>
              </w:rPr>
            </w:pP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- </w:t>
            </w:r>
            <w:r>
              <w:rPr>
                <w:rFonts w:cs="Calibri"/>
                <w:b/>
                <w:sz w:val="20"/>
                <w:szCs w:val="20"/>
                <w:lang w:val="it-IT" w:bidi="ar-SA"/>
              </w:rPr>
              <w:t>individualno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, </w:t>
            </w:r>
            <w:r>
              <w:rPr>
                <w:rFonts w:cs="Calibri"/>
                <w:b/>
                <w:sz w:val="20"/>
                <w:szCs w:val="20"/>
                <w:lang w:val="it-IT" w:bidi="ar-SA"/>
              </w:rPr>
              <w:t>u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it-IT" w:bidi="ar-SA"/>
              </w:rPr>
              <w:t>paru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,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val="hr-HR" w:bidi="ar-SA"/>
              </w:rPr>
            </w:pP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  <w:lang w:val="it-IT" w:bidi="ar-SA"/>
              </w:rPr>
              <w:t>grupno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val="hr-HR" w:bidi="ar-SA"/>
              </w:rPr>
            </w:pP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- </w:t>
            </w:r>
            <w:r>
              <w:rPr>
                <w:rFonts w:cs="Calibri"/>
                <w:b/>
                <w:sz w:val="20"/>
                <w:szCs w:val="20"/>
                <w:lang w:val="it-IT" w:bidi="ar-SA"/>
              </w:rPr>
              <w:t>predavanje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it-IT" w:bidi="ar-SA"/>
              </w:rPr>
              <w:t>u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>č</w:t>
            </w:r>
            <w:r>
              <w:rPr>
                <w:rFonts w:cs="Calibri"/>
                <w:b/>
                <w:sz w:val="20"/>
                <w:szCs w:val="20"/>
                <w:lang w:val="it-IT" w:bidi="ar-SA"/>
              </w:rPr>
              <w:t>itelja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,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val="hr-HR" w:bidi="ar-SA"/>
              </w:rPr>
            </w:pP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  <w:lang w:bidi="ar-SA"/>
              </w:rPr>
              <w:t>demonstracija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bidi="ar-SA"/>
              </w:rPr>
              <w:t>u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>č</w:t>
            </w:r>
            <w:r>
              <w:rPr>
                <w:rFonts w:cs="Calibri"/>
                <w:b/>
                <w:sz w:val="20"/>
                <w:szCs w:val="20"/>
                <w:lang w:bidi="ar-SA"/>
              </w:rPr>
              <w:t>itelja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,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val="hr-HR"/>
              </w:rPr>
            </w:pP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  <w:lang w:bidi="ar-SA"/>
              </w:rPr>
              <w:t>rje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>š</w:t>
            </w:r>
            <w:r>
              <w:rPr>
                <w:rFonts w:cs="Calibri"/>
                <w:b/>
                <w:sz w:val="20"/>
                <w:szCs w:val="20"/>
                <w:lang w:bidi="ar-SA"/>
              </w:rPr>
              <w:t>avanje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zadataka</w:t>
            </w:r>
            <w:r>
              <w:rPr>
                <w:rFonts w:cs="Calibri"/>
                <w:b/>
                <w:sz w:val="20"/>
                <w:szCs w:val="20"/>
                <w:lang w:val="hr-HR"/>
              </w:rPr>
              <w:t xml:space="preserve"> i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val="hr-HR" w:bidi="ar-SA"/>
              </w:rPr>
            </w:pPr>
            <w:r>
              <w:rPr>
                <w:rFonts w:cs="Calibri"/>
                <w:b/>
                <w:sz w:val="20"/>
                <w:szCs w:val="20"/>
                <w:lang w:val="hr-HR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zajedni</w:t>
            </w:r>
            <w:r>
              <w:rPr>
                <w:rFonts w:cs="Calibri"/>
                <w:b/>
                <w:sz w:val="20"/>
                <w:szCs w:val="20"/>
                <w:lang w:val="hr-HR"/>
              </w:rPr>
              <w:t>č</w:t>
            </w:r>
            <w:r>
              <w:rPr>
                <w:rFonts w:cs="Calibri"/>
                <w:b/>
                <w:sz w:val="20"/>
                <w:szCs w:val="20"/>
              </w:rPr>
              <w:t>ki</w:t>
            </w:r>
            <w:r>
              <w:rPr>
                <w:rFonts w:cs="Calibri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projekti</w:t>
            </w:r>
          </w:p>
        </w:tc>
      </w:tr>
      <w:tr w:rsidR="0036584A" w:rsidTr="0036584A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B03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-tijekom školske god. 2015./16</w:t>
            </w:r>
            <w:r w:rsidR="003658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B52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-tijekom školske god.2015./16</w:t>
            </w:r>
            <w:r w:rsidR="003658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C97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-tijekom školske godine 2015./16</w:t>
            </w:r>
            <w:r w:rsidR="0036584A">
              <w:rPr>
                <w:b/>
                <w:sz w:val="20"/>
                <w:szCs w:val="20"/>
              </w:rPr>
              <w:t>.</w:t>
            </w:r>
          </w:p>
        </w:tc>
      </w:tr>
      <w:tr w:rsidR="0036584A" w:rsidTr="0036584A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-standardna oprema škole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-standardna oprema škole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tabs>
                <w:tab w:val="left" w:pos="7708"/>
              </w:tabs>
              <w:rPr>
                <w:rFonts w:cs="Calibri"/>
                <w:b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hr-HR" w:eastAsia="hr-HR" w:bidi="ar-SA"/>
              </w:rPr>
              <w:t xml:space="preserve">-kolaž papir i druge   </w:t>
            </w:r>
          </w:p>
          <w:p w:rsidR="0036584A" w:rsidRDefault="0036584A">
            <w:pPr>
              <w:tabs>
                <w:tab w:val="left" w:pos="7708"/>
              </w:tabs>
              <w:rPr>
                <w:rFonts w:cs="Calibri"/>
                <w:b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hr-HR" w:eastAsia="hr-HR" w:bidi="ar-SA"/>
              </w:rPr>
              <w:lastRenderedPageBreak/>
              <w:t xml:space="preserve"> različite vrste papira i </w:t>
            </w:r>
          </w:p>
          <w:p w:rsidR="0036584A" w:rsidRDefault="0036584A">
            <w:pPr>
              <w:tabs>
                <w:tab w:val="left" w:pos="7708"/>
              </w:tabs>
              <w:rPr>
                <w:rFonts w:cs="Calibri"/>
                <w:b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hr-HR" w:eastAsia="hr-HR" w:bidi="ar-SA"/>
              </w:rPr>
              <w:t xml:space="preserve">  ljepila(drvofix),</w:t>
            </w:r>
          </w:p>
          <w:p w:rsidR="0036584A" w:rsidRDefault="0036584A">
            <w:pPr>
              <w:tabs>
                <w:tab w:val="left" w:pos="7708"/>
              </w:tabs>
              <w:rPr>
                <w:rFonts w:cs="Calibri"/>
                <w:b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hr-HR" w:eastAsia="hr-HR" w:bidi="ar-SA"/>
              </w:rPr>
              <w:t xml:space="preserve">  tempere, kistovi, </w:t>
            </w:r>
          </w:p>
          <w:p w:rsidR="0036584A" w:rsidRDefault="0036584A">
            <w:pPr>
              <w:tabs>
                <w:tab w:val="left" w:pos="7708"/>
              </w:tabs>
              <w:rPr>
                <w:rFonts w:cs="Calibri"/>
                <w:b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hr-HR" w:eastAsia="hr-HR" w:bidi="ar-SA"/>
              </w:rPr>
              <w:t xml:space="preserve">  glina/glinamol, alu </w:t>
            </w:r>
          </w:p>
          <w:p w:rsidR="0036584A" w:rsidRDefault="0036584A">
            <w:pPr>
              <w:tabs>
                <w:tab w:val="left" w:pos="7708"/>
              </w:tabs>
              <w:rPr>
                <w:rFonts w:cs="Calibri"/>
                <w:b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hr-HR" w:eastAsia="hr-HR" w:bidi="ar-SA"/>
              </w:rPr>
              <w:t xml:space="preserve">   folije, pribadače,  </w:t>
            </w:r>
          </w:p>
          <w:p w:rsidR="0036584A" w:rsidRDefault="0036584A">
            <w:pPr>
              <w:tabs>
                <w:tab w:val="left" w:pos="7708"/>
              </w:tabs>
              <w:rPr>
                <w:rFonts w:cs="Calibri"/>
                <w:b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hr-HR" w:eastAsia="hr-HR" w:bidi="ar-SA"/>
              </w:rPr>
              <w:t xml:space="preserve">  spajalice, konopci,  </w:t>
            </w:r>
          </w:p>
          <w:p w:rsidR="0036584A" w:rsidRDefault="0036584A">
            <w:pPr>
              <w:tabs>
                <w:tab w:val="left" w:pos="7708"/>
              </w:tabs>
              <w:rPr>
                <w:rFonts w:cs="Calibri"/>
                <w:b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hr-HR" w:eastAsia="hr-HR" w:bidi="ar-SA"/>
              </w:rPr>
              <w:t xml:space="preserve">  najlon (ribolovni), boje  </w:t>
            </w:r>
          </w:p>
          <w:p w:rsidR="0036584A" w:rsidRDefault="0036584A">
            <w:pPr>
              <w:tabs>
                <w:tab w:val="left" w:pos="7708"/>
              </w:tabs>
              <w:rPr>
                <w:rFonts w:cs="Calibri"/>
                <w:b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hr-HR" w:eastAsia="hr-HR" w:bidi="ar-SA"/>
              </w:rPr>
              <w:t xml:space="preserve">  za staklo.</w:t>
            </w:r>
          </w:p>
        </w:tc>
      </w:tr>
      <w:tr w:rsidR="0036584A" w:rsidRPr="00B52D92" w:rsidTr="0036584A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NAČIN VREDNOVANJA AKTIVNOSTI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pismeno praćenje učenika u savladavanju izražajnog čitanja i govorenja, te ponašanja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- ocjena prosudbenih 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povjerenstava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- javni nastupi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- sudjelovanje na  </w:t>
            </w:r>
          </w:p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natjecanjima i </w:t>
            </w:r>
          </w:p>
          <w:p w:rsidR="0036584A" w:rsidRDefault="0036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susretima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- unaprjeđivanje rada dramske skupine na temelju postignutih rezultata</w:t>
            </w:r>
          </w:p>
          <w:p w:rsidR="0036584A" w:rsidRDefault="0036584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- motivacija za redovnu nastavu nakon usvajanja osnova dramskog odgoja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val="hr-HR" w:bidi="ar-SA"/>
              </w:rPr>
            </w:pP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- </w:t>
            </w:r>
            <w:r w:rsidRPr="0036584A">
              <w:rPr>
                <w:rFonts w:cs="Calibri"/>
                <w:b/>
                <w:sz w:val="20"/>
                <w:szCs w:val="20"/>
                <w:lang w:val="it-IT" w:bidi="ar-SA"/>
              </w:rPr>
              <w:t>sustavno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</w:t>
            </w:r>
            <w:r w:rsidRPr="0036584A">
              <w:rPr>
                <w:rFonts w:cs="Calibri"/>
                <w:b/>
                <w:sz w:val="20"/>
                <w:szCs w:val="20"/>
                <w:lang w:val="it-IT" w:bidi="ar-SA"/>
              </w:rPr>
              <w:t>pra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>ć</w:t>
            </w:r>
            <w:r w:rsidRPr="0036584A">
              <w:rPr>
                <w:rFonts w:cs="Calibri"/>
                <w:b/>
                <w:sz w:val="20"/>
                <w:szCs w:val="20"/>
                <w:lang w:val="it-IT" w:bidi="ar-SA"/>
              </w:rPr>
              <w:t>enje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</w:t>
            </w:r>
            <w:r w:rsidRPr="0036584A">
              <w:rPr>
                <w:rFonts w:cs="Calibri"/>
                <w:b/>
                <w:sz w:val="20"/>
                <w:szCs w:val="20"/>
                <w:lang w:val="it-IT" w:bidi="ar-SA"/>
              </w:rPr>
              <w:t>i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val="hr-HR" w:bidi="ar-SA"/>
              </w:rPr>
            </w:pP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 </w:t>
            </w:r>
            <w:r w:rsidRPr="0036584A">
              <w:rPr>
                <w:rFonts w:cs="Calibri"/>
                <w:b/>
                <w:sz w:val="20"/>
                <w:szCs w:val="20"/>
                <w:lang w:val="it-IT" w:bidi="ar-SA"/>
              </w:rPr>
              <w:t>bilje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>ž</w:t>
            </w:r>
            <w:r w:rsidRPr="0036584A">
              <w:rPr>
                <w:rFonts w:cs="Calibri"/>
                <w:b/>
                <w:sz w:val="20"/>
                <w:szCs w:val="20"/>
                <w:lang w:val="it-IT" w:bidi="ar-SA"/>
              </w:rPr>
              <w:t>enje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</w:t>
            </w:r>
            <w:r w:rsidRPr="0036584A">
              <w:rPr>
                <w:rFonts w:cs="Calibri"/>
                <w:b/>
                <w:sz w:val="20"/>
                <w:szCs w:val="20"/>
                <w:lang w:val="it-IT" w:bidi="ar-SA"/>
              </w:rPr>
              <w:t>zapa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>ž</w:t>
            </w:r>
            <w:r w:rsidRPr="0036584A">
              <w:rPr>
                <w:rFonts w:cs="Calibri"/>
                <w:b/>
                <w:sz w:val="20"/>
                <w:szCs w:val="20"/>
                <w:lang w:val="it-IT" w:bidi="ar-SA"/>
              </w:rPr>
              <w:t>anja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val="hr-HR" w:bidi="ar-SA"/>
              </w:rPr>
            </w:pP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 </w:t>
            </w:r>
            <w:r w:rsidRPr="0036584A">
              <w:rPr>
                <w:rFonts w:cs="Calibri"/>
                <w:b/>
                <w:sz w:val="20"/>
                <w:szCs w:val="20"/>
                <w:lang w:val="it-IT" w:bidi="ar-SA"/>
              </w:rPr>
              <w:t>u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>č</w:t>
            </w:r>
            <w:r w:rsidRPr="0036584A">
              <w:rPr>
                <w:rFonts w:cs="Calibri"/>
                <w:b/>
                <w:sz w:val="20"/>
                <w:szCs w:val="20"/>
                <w:lang w:val="it-IT" w:bidi="ar-SA"/>
              </w:rPr>
              <w:t>enikovih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 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val="hr-HR" w:bidi="ar-SA"/>
              </w:rPr>
            </w:pP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  <w:lang w:val="it-IT" w:bidi="ar-SA"/>
              </w:rPr>
              <w:t>postignu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>ć</w:t>
            </w:r>
            <w:r>
              <w:rPr>
                <w:rFonts w:cs="Calibri"/>
                <w:b/>
                <w:sz w:val="20"/>
                <w:szCs w:val="20"/>
                <w:lang w:val="it-IT" w:bidi="ar-SA"/>
              </w:rPr>
              <w:t>a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it-IT" w:bidi="ar-SA"/>
              </w:rPr>
              <w:t>i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it-IT" w:bidi="ar-SA"/>
              </w:rPr>
              <w:t>uspjeha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,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val="hr-HR" w:bidi="ar-SA"/>
              </w:rPr>
            </w:pP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  <w:lang w:val="it-IT" w:bidi="ar-SA"/>
              </w:rPr>
              <w:t>interesa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, </w:t>
            </w:r>
            <w:r>
              <w:rPr>
                <w:rFonts w:cs="Calibri"/>
                <w:b/>
                <w:sz w:val="20"/>
                <w:szCs w:val="20"/>
                <w:lang w:val="it-IT" w:bidi="ar-SA"/>
              </w:rPr>
              <w:t>motivacija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it-IT" w:bidi="ar-SA"/>
              </w:rPr>
              <w:t>i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val="hr-HR" w:bidi="ar-SA"/>
              </w:rPr>
            </w:pP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  <w:lang w:val="it-IT" w:bidi="ar-SA"/>
              </w:rPr>
              <w:t>sposobnosti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it-IT" w:bidi="ar-SA"/>
              </w:rPr>
              <w:t>u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 </w:t>
            </w:r>
          </w:p>
          <w:p w:rsidR="0036584A" w:rsidRDefault="0036584A">
            <w:pPr>
              <w:rPr>
                <w:rFonts w:cs="Calibri"/>
                <w:b/>
                <w:sz w:val="20"/>
                <w:szCs w:val="20"/>
                <w:lang w:val="hr-HR" w:bidi="ar-SA"/>
              </w:rPr>
            </w:pP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  <w:lang w:val="pl-PL" w:bidi="ar-SA"/>
              </w:rPr>
              <w:t>ostvarivanju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pl-PL" w:bidi="ar-SA"/>
              </w:rPr>
              <w:t>dodatnih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 </w:t>
            </w:r>
          </w:p>
          <w:p w:rsidR="0036584A" w:rsidRDefault="0036584A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rFonts w:cs="Calibri"/>
                <w:b/>
                <w:sz w:val="20"/>
                <w:szCs w:val="20"/>
                <w:lang w:val="hr-HR" w:bidi="ar-SA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  <w:lang w:val="pl-PL" w:bidi="ar-SA"/>
              </w:rPr>
              <w:t>sadr</w:t>
            </w:r>
            <w:r>
              <w:rPr>
                <w:rFonts w:cs="Calibri"/>
                <w:b/>
                <w:sz w:val="20"/>
                <w:szCs w:val="20"/>
                <w:lang w:val="hr-HR" w:bidi="ar-SA"/>
              </w:rPr>
              <w:t>ž</w:t>
            </w:r>
            <w:r>
              <w:rPr>
                <w:rFonts w:cs="Calibri"/>
                <w:b/>
                <w:sz w:val="20"/>
                <w:szCs w:val="20"/>
                <w:lang w:val="pl-PL" w:bidi="ar-SA"/>
              </w:rPr>
              <w:t>aja</w:t>
            </w:r>
          </w:p>
        </w:tc>
      </w:tr>
    </w:tbl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1E1E82" w:rsidRDefault="001E1E82" w:rsidP="0036584A">
      <w:pPr>
        <w:rPr>
          <w:lang w:val="hr-HR"/>
        </w:rPr>
      </w:pPr>
    </w:p>
    <w:p w:rsidR="001E1E82" w:rsidRDefault="001E1E82" w:rsidP="0036584A">
      <w:pPr>
        <w:rPr>
          <w:lang w:val="hr-HR"/>
        </w:rPr>
      </w:pPr>
    </w:p>
    <w:p w:rsidR="001E1E82" w:rsidRDefault="001E1E82" w:rsidP="0036584A">
      <w:pPr>
        <w:rPr>
          <w:lang w:val="hr-HR"/>
        </w:rPr>
      </w:pPr>
    </w:p>
    <w:p w:rsidR="001E1E82" w:rsidRDefault="001E1E82" w:rsidP="0036584A">
      <w:pPr>
        <w:rPr>
          <w:lang w:val="hr-HR"/>
        </w:rPr>
      </w:pPr>
    </w:p>
    <w:p w:rsidR="001E1E82" w:rsidRDefault="001E1E82" w:rsidP="0036584A">
      <w:pPr>
        <w:rPr>
          <w:lang w:val="hr-HR"/>
        </w:rPr>
      </w:pPr>
    </w:p>
    <w:p w:rsidR="001E1E82" w:rsidRDefault="001E1E82" w:rsidP="0036584A">
      <w:pPr>
        <w:rPr>
          <w:lang w:val="hr-HR"/>
        </w:rPr>
      </w:pPr>
    </w:p>
    <w:p w:rsidR="001E1E82" w:rsidRDefault="001E1E82" w:rsidP="0036584A">
      <w:pPr>
        <w:rPr>
          <w:lang w:val="hr-HR"/>
        </w:rPr>
      </w:pPr>
    </w:p>
    <w:p w:rsidR="001E1E82" w:rsidRDefault="001E1E82" w:rsidP="0036584A">
      <w:pPr>
        <w:rPr>
          <w:lang w:val="hr-HR"/>
        </w:rPr>
      </w:pPr>
    </w:p>
    <w:p w:rsidR="001E1E82" w:rsidRDefault="001E1E82" w:rsidP="0036584A">
      <w:pPr>
        <w:rPr>
          <w:lang w:val="hr-HR"/>
        </w:rPr>
      </w:pPr>
    </w:p>
    <w:p w:rsidR="001E1E82" w:rsidRDefault="001E1E82" w:rsidP="0036584A">
      <w:pPr>
        <w:rPr>
          <w:lang w:val="hr-HR"/>
        </w:rPr>
      </w:pPr>
    </w:p>
    <w:p w:rsidR="001E1E82" w:rsidRDefault="001E1E82" w:rsidP="0036584A">
      <w:pPr>
        <w:rPr>
          <w:lang w:val="hr-HR"/>
        </w:rPr>
      </w:pPr>
    </w:p>
    <w:p w:rsidR="001E1E82" w:rsidRDefault="001E1E82" w:rsidP="0036584A">
      <w:pPr>
        <w:rPr>
          <w:lang w:val="hr-HR"/>
        </w:rPr>
      </w:pPr>
    </w:p>
    <w:p w:rsidR="001E1E82" w:rsidRDefault="001E1E82" w:rsidP="0036584A">
      <w:pPr>
        <w:rPr>
          <w:lang w:val="hr-HR"/>
        </w:rPr>
      </w:pPr>
    </w:p>
    <w:p w:rsidR="001E1E82" w:rsidRDefault="001E1E82" w:rsidP="0036584A">
      <w:pPr>
        <w:rPr>
          <w:lang w:val="hr-HR"/>
        </w:rPr>
      </w:pPr>
    </w:p>
    <w:p w:rsidR="001E1E82" w:rsidRDefault="001E1E82" w:rsidP="0036584A">
      <w:pPr>
        <w:rPr>
          <w:lang w:val="hr-HR"/>
        </w:rPr>
      </w:pPr>
    </w:p>
    <w:p w:rsidR="001E1E82" w:rsidRDefault="001E1E82" w:rsidP="0036584A">
      <w:pPr>
        <w:rPr>
          <w:lang w:val="hr-HR"/>
        </w:rPr>
      </w:pPr>
    </w:p>
    <w:p w:rsidR="001E1E82" w:rsidRDefault="001E1E82" w:rsidP="0036584A">
      <w:pPr>
        <w:rPr>
          <w:lang w:val="hr-HR"/>
        </w:rPr>
      </w:pPr>
    </w:p>
    <w:p w:rsidR="001E1E82" w:rsidRDefault="001E1E82" w:rsidP="0036584A">
      <w:pPr>
        <w:rPr>
          <w:lang w:val="hr-HR"/>
        </w:rPr>
      </w:pPr>
    </w:p>
    <w:p w:rsidR="001E1E82" w:rsidRDefault="001E1E82" w:rsidP="0036584A">
      <w:pPr>
        <w:rPr>
          <w:lang w:val="hr-HR"/>
        </w:rPr>
      </w:pPr>
    </w:p>
    <w:p w:rsidR="001E1E82" w:rsidRDefault="001E1E82" w:rsidP="0036584A">
      <w:pPr>
        <w:rPr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pBdr>
          <w:top w:val="single" w:sz="4" w:space="1" w:color="auto"/>
        </w:pBdr>
        <w:rPr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IZVANŠKOLSKE AKTIVNOSTI</w:t>
      </w: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tbl>
      <w:tblPr>
        <w:tblW w:w="8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133"/>
        <w:gridCol w:w="1982"/>
        <w:gridCol w:w="1700"/>
        <w:gridCol w:w="1841"/>
      </w:tblGrid>
      <w:tr w:rsidR="0036584A" w:rsidTr="003658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  <w:smallCaps/>
              </w:rPr>
            </w:pPr>
            <w:r>
              <w:rPr>
                <w:rFonts w:cs="Calibri"/>
                <w:b/>
                <w:smallCaps/>
              </w:rPr>
              <w:t>Vrste</w:t>
            </w:r>
            <w:r>
              <w:rPr>
                <w:b/>
                <w:smallCaps/>
              </w:rPr>
              <w:t xml:space="preserve"> aktivnosti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Broj učenika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Mjesto ostvarivanja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  <w:smallCaps/>
              </w:rPr>
            </w:pPr>
            <w:r>
              <w:rPr>
                <w:b/>
                <w:smallCaps/>
              </w:rPr>
              <w:t>voditelji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Način komuniciranja</w:t>
            </w:r>
          </w:p>
        </w:tc>
      </w:tr>
      <w:tr w:rsidR="0036584A" w:rsidTr="003658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pStyle w:val="Naslov7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CRKVENI ZBOR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</w:pPr>
          </w:p>
          <w:p w:rsidR="0036584A" w:rsidRDefault="0036584A">
            <w:pPr>
              <w:jc w:val="center"/>
            </w:pPr>
            <w: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>
            <w:r>
              <w:t>župna dvorana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>
            <w:r>
              <w:t>M.Delonga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usmeno</w:t>
            </w:r>
          </w:p>
        </w:tc>
      </w:tr>
      <w:tr w:rsidR="0036584A" w:rsidTr="003658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  <w:sz w:val="22"/>
                <w:szCs w:val="22"/>
              </w:rPr>
              <w:t>nk  janjevo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nogom.igralište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Roko Antić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usmeno</w:t>
            </w:r>
          </w:p>
        </w:tc>
      </w:tr>
      <w:tr w:rsidR="00DE0BD4" w:rsidTr="003658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D4" w:rsidRDefault="00DE0BD4">
            <w:pPr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  <w:sz w:val="22"/>
                <w:szCs w:val="22"/>
              </w:rPr>
              <w:t>UNIVERZALNA SPORTSKA ŠKOLA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D4" w:rsidRDefault="0017221B">
            <w:pPr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D4" w:rsidRDefault="00D56614">
            <w:r>
              <w:t>šk.dvorana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D4" w:rsidRDefault="00DE0BD4">
            <w:r>
              <w:t>Lidija Antunac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D4" w:rsidRDefault="00DE0BD4">
            <w:r>
              <w:t>usmeno</w:t>
            </w:r>
          </w:p>
        </w:tc>
      </w:tr>
      <w:tr w:rsidR="0036584A" w:rsidTr="003658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  <w:sz w:val="22"/>
                <w:szCs w:val="22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D56614">
            <w:pPr>
              <w:jc w:val="center"/>
            </w:pPr>
            <w: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</w:tc>
      </w:tr>
    </w:tbl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PLAN IZVANUČIONIČNE NASTAVE</w:t>
      </w: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36584A" w:rsidTr="0036584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i/>
              </w:rPr>
            </w:pPr>
            <w:r>
              <w:rPr>
                <w:i/>
              </w:rPr>
              <w:t>SADRŽAJ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i/>
              </w:rPr>
            </w:pPr>
            <w:r>
              <w:rPr>
                <w:i/>
              </w:rPr>
              <w:t>RAZRED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i/>
              </w:rPr>
            </w:pPr>
            <w:r>
              <w:rPr>
                <w:i/>
              </w:rPr>
              <w:t>VRIJEME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i/>
              </w:rPr>
            </w:pPr>
            <w:r>
              <w:rPr>
                <w:i/>
              </w:rPr>
              <w:t>VODITELJI</w:t>
            </w:r>
          </w:p>
        </w:tc>
      </w:tr>
      <w:tr w:rsidR="0036584A" w:rsidTr="0036584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Promatranje prirode</w:t>
            </w:r>
          </w:p>
          <w:p w:rsidR="0036584A" w:rsidRDefault="0036584A">
            <w:r>
              <w:t>Godišnja doba</w:t>
            </w:r>
          </w:p>
          <w:p w:rsidR="0036584A" w:rsidRDefault="0036584A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</w:pPr>
          </w:p>
          <w:p w:rsidR="0036584A" w:rsidRDefault="0036584A">
            <w:pPr>
              <w:jc w:val="center"/>
            </w:pPr>
            <w:r>
              <w:t>I.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</w:pPr>
          </w:p>
          <w:p w:rsidR="0036584A" w:rsidRDefault="0036584A">
            <w:pPr>
              <w:jc w:val="center"/>
            </w:pPr>
            <w:r>
              <w:t>X.-VI.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</w:pPr>
          </w:p>
          <w:p w:rsidR="0036584A" w:rsidRDefault="0036584A">
            <w:pPr>
              <w:jc w:val="center"/>
            </w:pPr>
            <w:r>
              <w:t>Učiteljica</w:t>
            </w:r>
          </w:p>
        </w:tc>
      </w:tr>
      <w:tr w:rsidR="0036584A" w:rsidTr="0036584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Promatranje prirode</w:t>
            </w:r>
          </w:p>
          <w:p w:rsidR="0036584A" w:rsidRDefault="0036584A">
            <w:r>
              <w:t>Ponašanje u prirodi</w:t>
            </w:r>
          </w:p>
          <w:p w:rsidR="0036584A" w:rsidRDefault="0036584A">
            <w:r>
              <w:t>Promjena godišnjih doba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</w:pPr>
          </w:p>
          <w:p w:rsidR="0036584A" w:rsidRDefault="0036584A">
            <w:pPr>
              <w:jc w:val="center"/>
            </w:pPr>
            <w:r>
              <w:t>II.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</w:pPr>
          </w:p>
          <w:p w:rsidR="0036584A" w:rsidRDefault="0036584A">
            <w:pPr>
              <w:jc w:val="center"/>
            </w:pPr>
            <w:r>
              <w:t>X.-VI.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</w:pPr>
          </w:p>
          <w:p w:rsidR="0036584A" w:rsidRDefault="0036584A">
            <w:pPr>
              <w:jc w:val="center"/>
            </w:pPr>
            <w:r>
              <w:t>Učiteljica</w:t>
            </w:r>
          </w:p>
        </w:tc>
      </w:tr>
      <w:tr w:rsidR="0036584A" w:rsidTr="0036584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Promatranje prirode</w:t>
            </w:r>
          </w:p>
          <w:p w:rsidR="0036584A" w:rsidRDefault="0036584A">
            <w:r>
              <w:t>Ponašanje u prirodi</w:t>
            </w:r>
          </w:p>
          <w:p w:rsidR="0036584A" w:rsidRDefault="0036584A">
            <w:r>
              <w:t>Željeznička stanica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</w:pPr>
          </w:p>
          <w:p w:rsidR="0036584A" w:rsidRDefault="0036584A">
            <w:pPr>
              <w:jc w:val="center"/>
            </w:pPr>
            <w:r>
              <w:t>III.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</w:pPr>
          </w:p>
          <w:p w:rsidR="0036584A" w:rsidRDefault="0036584A">
            <w:pPr>
              <w:jc w:val="center"/>
            </w:pPr>
            <w:r>
              <w:t>X.-VI.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</w:pPr>
          </w:p>
          <w:p w:rsidR="0036584A" w:rsidRDefault="0036584A">
            <w:pPr>
              <w:jc w:val="center"/>
            </w:pPr>
            <w:r>
              <w:t>Učiteljica</w:t>
            </w:r>
          </w:p>
        </w:tc>
      </w:tr>
      <w:tr w:rsidR="0036584A" w:rsidTr="0036584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Promatranje prirode</w:t>
            </w:r>
          </w:p>
          <w:p w:rsidR="0036584A" w:rsidRDefault="0036584A">
            <w:r>
              <w:t>Biljni i životinjski svijet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</w:pPr>
          </w:p>
          <w:p w:rsidR="0036584A" w:rsidRDefault="0036584A">
            <w:pPr>
              <w:jc w:val="center"/>
            </w:pPr>
            <w:r>
              <w:t>IV.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</w:pPr>
          </w:p>
          <w:p w:rsidR="0036584A" w:rsidRDefault="0036584A">
            <w:pPr>
              <w:jc w:val="center"/>
            </w:pPr>
            <w:r>
              <w:t>X.-VI.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</w:pPr>
          </w:p>
          <w:p w:rsidR="0036584A" w:rsidRDefault="0036584A">
            <w:pPr>
              <w:jc w:val="center"/>
            </w:pPr>
            <w:r>
              <w:t>Učiteljica</w:t>
            </w:r>
          </w:p>
        </w:tc>
      </w:tr>
      <w:tr w:rsidR="0036584A" w:rsidRPr="00B52D92" w:rsidTr="0036584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Poludnevni izleti i terenska nastava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  <w:rPr>
                <w:lang w:val="it-IT"/>
              </w:rPr>
            </w:pPr>
          </w:p>
          <w:p w:rsidR="0036584A" w:rsidRDefault="0036584A">
            <w:pPr>
              <w:jc w:val="center"/>
            </w:pPr>
            <w:r>
              <w:t>I.-VIII.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po potrebi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Predmetni nastavnici, učiteljice razredne nastave</w:t>
            </w:r>
          </w:p>
        </w:tc>
      </w:tr>
      <w:tr w:rsidR="0036584A" w:rsidTr="0036584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pPr>
              <w:rPr>
                <w:lang w:val="hr-HR"/>
              </w:rPr>
            </w:pPr>
            <w:r>
              <w:rPr>
                <w:lang w:val="it-IT"/>
              </w:rPr>
              <w:t>Jednodnevni</w:t>
            </w:r>
            <w:r w:rsidRPr="0036584A">
              <w:rPr>
                <w:lang w:val="hr-HR"/>
              </w:rPr>
              <w:t xml:space="preserve"> </w:t>
            </w:r>
            <w:r>
              <w:rPr>
                <w:lang w:val="it-IT"/>
              </w:rPr>
              <w:t>izleti</w:t>
            </w:r>
          </w:p>
          <w:p w:rsidR="0036584A" w:rsidRPr="0036584A" w:rsidRDefault="0036584A">
            <w:pPr>
              <w:rPr>
                <w:lang w:val="hr-HR"/>
              </w:rPr>
            </w:pPr>
            <w:r w:rsidRPr="0036584A">
              <w:rPr>
                <w:lang w:val="hr-HR"/>
              </w:rPr>
              <w:t xml:space="preserve">( </w:t>
            </w:r>
            <w:r>
              <w:rPr>
                <w:lang w:val="it-IT"/>
              </w:rPr>
              <w:t>posjet</w:t>
            </w:r>
            <w:r w:rsidRPr="0036584A">
              <w:rPr>
                <w:lang w:val="hr-HR"/>
              </w:rPr>
              <w:t xml:space="preserve"> </w:t>
            </w:r>
            <w:r>
              <w:rPr>
                <w:lang w:val="it-IT"/>
              </w:rPr>
              <w:t>kazali</w:t>
            </w:r>
            <w:r w:rsidRPr="0036584A">
              <w:rPr>
                <w:lang w:val="hr-HR"/>
              </w:rPr>
              <w:t>š</w:t>
            </w:r>
            <w:r>
              <w:rPr>
                <w:lang w:val="it-IT"/>
              </w:rPr>
              <w:t>tu</w:t>
            </w:r>
            <w:r w:rsidRPr="0036584A">
              <w:rPr>
                <w:lang w:val="hr-HR"/>
              </w:rPr>
              <w:t xml:space="preserve">, </w:t>
            </w:r>
            <w:r>
              <w:rPr>
                <w:lang w:val="it-IT"/>
              </w:rPr>
              <w:t>kinu</w:t>
            </w:r>
            <w:r w:rsidRPr="0036584A">
              <w:rPr>
                <w:lang w:val="hr-HR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I.-VII.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IV.-VI.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</w:pPr>
            <w:r>
              <w:t>razrednici</w:t>
            </w:r>
          </w:p>
        </w:tc>
      </w:tr>
      <w:tr w:rsidR="0036584A" w:rsidRPr="00B52D92" w:rsidTr="0036584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>
            <w:r>
              <w:t>Projektna nastava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</w:pPr>
          </w:p>
          <w:p w:rsidR="0036584A" w:rsidRDefault="0036584A">
            <w:pPr>
              <w:jc w:val="center"/>
            </w:pPr>
            <w:r>
              <w:t>I.-VIII.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</w:pPr>
          </w:p>
          <w:p w:rsidR="0036584A" w:rsidRDefault="0036584A">
            <w:pPr>
              <w:jc w:val="center"/>
            </w:pPr>
            <w:r>
              <w:t>po planu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predmetni nastavnici, učiteljice razredne nastave</w:t>
            </w:r>
          </w:p>
        </w:tc>
      </w:tr>
      <w:tr w:rsidR="0036584A" w:rsidRPr="00B52D92" w:rsidTr="0036584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Integrirana nastava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</w:pPr>
          </w:p>
          <w:p w:rsidR="0036584A" w:rsidRDefault="0036584A">
            <w:pPr>
              <w:jc w:val="center"/>
            </w:pPr>
            <w:r>
              <w:t>I.-VIII.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</w:pPr>
          </w:p>
          <w:p w:rsidR="0036584A" w:rsidRDefault="0036584A">
            <w:pPr>
              <w:jc w:val="center"/>
            </w:pPr>
            <w:r>
              <w:t>po planu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predmetni nastavnici, učiteljice razredne nastave</w:t>
            </w:r>
          </w:p>
        </w:tc>
      </w:tr>
    </w:tbl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KULTURNA I JAVNA DJELATNOST ŠKOLE</w:t>
      </w:r>
    </w:p>
    <w:p w:rsidR="0036584A" w:rsidRDefault="0036584A" w:rsidP="0036584A">
      <w:pPr>
        <w:ind w:left="360"/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1417"/>
        <w:gridCol w:w="2550"/>
        <w:gridCol w:w="2125"/>
      </w:tblGrid>
      <w:tr w:rsidR="0036584A" w:rsidTr="00D5661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Naziv djelatnosti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Vrijeme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Izvršitelji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Sudionici</w:t>
            </w:r>
          </w:p>
        </w:tc>
      </w:tr>
      <w:tr w:rsidR="0036584A" w:rsidTr="00D5661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</w:rPr>
              <w:t>Sve</w:t>
            </w:r>
            <w:r w:rsidRPr="0036584A">
              <w:rPr>
                <w:color w:val="000000"/>
                <w:lang w:val="hr-HR"/>
              </w:rPr>
              <w:t>č</w:t>
            </w:r>
            <w:r>
              <w:rPr>
                <w:color w:val="000000"/>
              </w:rPr>
              <w:t>ani</w:t>
            </w:r>
            <w:r w:rsidRPr="0036584A"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</w:rPr>
              <w:t>prijem</w:t>
            </w:r>
            <w:r w:rsidRPr="0036584A"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</w:rPr>
              <w:t>u</w:t>
            </w:r>
            <w:r w:rsidRPr="0036584A">
              <w:rPr>
                <w:color w:val="000000"/>
                <w:lang w:val="hr-HR"/>
              </w:rPr>
              <w:t>č</w:t>
            </w:r>
            <w:r>
              <w:rPr>
                <w:color w:val="000000"/>
              </w:rPr>
              <w:t>enika</w:t>
            </w:r>
            <w:r w:rsidRPr="0036584A"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</w:rPr>
              <w:t>prvog</w:t>
            </w:r>
            <w:r w:rsidRPr="0036584A"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</w:rPr>
              <w:t>razreda</w:t>
            </w:r>
            <w:r w:rsidRPr="0036584A"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</w:rPr>
              <w:t>u</w:t>
            </w:r>
            <w:r w:rsidRPr="0036584A">
              <w:rPr>
                <w:color w:val="000000"/>
                <w:lang w:val="hr-HR"/>
              </w:rPr>
              <w:t xml:space="preserve"> š</w:t>
            </w:r>
            <w:r>
              <w:rPr>
                <w:color w:val="000000"/>
              </w:rPr>
              <w:t>kolu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pPr>
              <w:jc w:val="center"/>
              <w:rPr>
                <w:color w:val="000000"/>
                <w:lang w:val="hr-HR"/>
              </w:rPr>
            </w:pPr>
          </w:p>
          <w:p w:rsidR="0036584A" w:rsidRDefault="00DE0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07.09.2015</w:t>
            </w:r>
            <w:r w:rsidR="0036584A">
              <w:rPr>
                <w:color w:val="00000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Učitelji i učenici od I.-IV.razreda,knjižničar,pedagog, ravnatelj,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učenici,učitelji, roditelji</w:t>
            </w:r>
          </w:p>
        </w:tc>
      </w:tr>
      <w:tr w:rsidR="0036584A" w:rsidTr="00D5661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Dani kruha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D56614">
            <w:pPr>
              <w:rPr>
                <w:color w:val="000000"/>
              </w:rPr>
            </w:pPr>
            <w:r>
              <w:rPr>
                <w:color w:val="000000"/>
              </w:rPr>
              <w:t>11.10.2015</w:t>
            </w:r>
            <w:r w:rsidR="0036584A">
              <w:rPr>
                <w:color w:val="00000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Mirjana Delonga</w:t>
            </w:r>
          </w:p>
          <w:p w:rsidR="0036584A" w:rsidRDefault="003658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Marin Ruić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učenici,učitelji, roditelji</w:t>
            </w:r>
          </w:p>
        </w:tc>
      </w:tr>
      <w:tr w:rsidR="0036584A" w:rsidTr="00D5661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Dan općine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D56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25.10.2015</w:t>
            </w:r>
            <w:r w:rsidR="0036584A">
              <w:rPr>
                <w:color w:val="00000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Voditeljisekcija, ravnatelj,učitelj povijesti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  <w:rPr>
                <w:color w:val="000000"/>
              </w:rPr>
            </w:pPr>
          </w:p>
          <w:p w:rsidR="0036584A" w:rsidRDefault="00365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učenici, učitelji, roditelji</w:t>
            </w:r>
          </w:p>
        </w:tc>
      </w:tr>
      <w:tr w:rsidR="0036584A" w:rsidTr="00D5661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both"/>
              <w:rPr>
                <w:color w:val="000000"/>
              </w:rPr>
            </w:pPr>
          </w:p>
          <w:p w:rsidR="0036584A" w:rsidRDefault="003658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Dan sjećanja na Vukovar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  <w:rPr>
                <w:color w:val="000000"/>
              </w:rPr>
            </w:pPr>
          </w:p>
          <w:p w:rsidR="0036584A" w:rsidRDefault="00D56614">
            <w:pPr>
              <w:rPr>
                <w:color w:val="000000"/>
              </w:rPr>
            </w:pPr>
            <w:r>
              <w:rPr>
                <w:color w:val="000000"/>
              </w:rPr>
              <w:t>18.11.2015</w:t>
            </w:r>
            <w:r w:rsidR="0036584A">
              <w:rPr>
                <w:color w:val="00000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Grupa učenika i vjeroučiteljica, učitelj povijesti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center"/>
              <w:rPr>
                <w:color w:val="000000"/>
              </w:rPr>
            </w:pPr>
          </w:p>
          <w:p w:rsidR="0036584A" w:rsidRDefault="00365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učenici, učitelji </w:t>
            </w:r>
          </w:p>
        </w:tc>
      </w:tr>
      <w:tr w:rsidR="0036584A" w:rsidTr="00D5661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Božićna priredba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D56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23.12.2015</w:t>
            </w:r>
            <w:r w:rsidR="0036584A">
              <w:rPr>
                <w:color w:val="00000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Voditelji sekcija i učenici članovi sekcija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učenici,učitelji, roditelji</w:t>
            </w:r>
          </w:p>
        </w:tc>
      </w:tr>
      <w:tr w:rsidR="0036584A" w:rsidTr="00D5661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Valentinovo</w:t>
            </w:r>
          </w:p>
          <w:p w:rsidR="0036584A" w:rsidRDefault="003658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Školska natjecanja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D56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14.02.2016</w:t>
            </w:r>
            <w:r w:rsidR="0036584A">
              <w:rPr>
                <w:color w:val="000000"/>
              </w:rPr>
              <w:t>.</w:t>
            </w:r>
          </w:p>
          <w:p w:rsidR="0036584A" w:rsidRDefault="00365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veljača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Razrednici,</w:t>
            </w:r>
          </w:p>
          <w:p w:rsidR="0036584A" w:rsidRDefault="003658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učitelji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učenici, učitelji, roditelji</w:t>
            </w:r>
          </w:p>
        </w:tc>
      </w:tr>
      <w:tr w:rsidR="0036584A" w:rsidTr="00D5661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pPr>
              <w:jc w:val="both"/>
              <w:rPr>
                <w:color w:val="000000"/>
                <w:lang w:val="hr-HR"/>
              </w:rPr>
            </w:pPr>
            <w:r w:rsidRPr="0036584A">
              <w:rPr>
                <w:color w:val="000000"/>
                <w:lang w:val="hr-HR"/>
              </w:rPr>
              <w:t>Ž</w:t>
            </w:r>
            <w:r>
              <w:rPr>
                <w:color w:val="000000"/>
              </w:rPr>
              <w:t>upanijska</w:t>
            </w:r>
            <w:r w:rsidRPr="0036584A"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</w:rPr>
              <w:t>natjecanja</w:t>
            </w:r>
          </w:p>
          <w:p w:rsidR="0036584A" w:rsidRPr="0036584A" w:rsidRDefault="0036584A">
            <w:pPr>
              <w:jc w:val="both"/>
              <w:rPr>
                <w:color w:val="00000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D56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ožujak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Učitelji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učenici</w:t>
            </w:r>
          </w:p>
        </w:tc>
      </w:tr>
      <w:tr w:rsidR="0036584A" w:rsidTr="00D5661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</w:rPr>
              <w:t>Uskrs</w:t>
            </w:r>
            <w:r w:rsidRPr="0036584A">
              <w:rPr>
                <w:color w:val="000000"/>
                <w:lang w:val="hr-HR"/>
              </w:rPr>
              <w:t xml:space="preserve"> - </w:t>
            </w:r>
            <w:r>
              <w:rPr>
                <w:color w:val="000000"/>
              </w:rPr>
              <w:t>izlo</w:t>
            </w:r>
            <w:r w:rsidRPr="0036584A">
              <w:rPr>
                <w:color w:val="000000"/>
                <w:lang w:val="hr-HR"/>
              </w:rPr>
              <w:t>ž</w:t>
            </w:r>
            <w:r>
              <w:rPr>
                <w:color w:val="000000"/>
              </w:rPr>
              <w:t>ba</w:t>
            </w:r>
            <w:r w:rsidRPr="0036584A"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</w:rPr>
              <w:t>na</w:t>
            </w:r>
            <w:r w:rsidRPr="0036584A"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</w:rPr>
              <w:t>temu</w:t>
            </w:r>
            <w:r w:rsidRPr="0036584A">
              <w:rPr>
                <w:color w:val="000000"/>
                <w:lang w:val="hr-HR"/>
              </w:rPr>
              <w:t xml:space="preserve">: </w:t>
            </w:r>
            <w:r>
              <w:rPr>
                <w:color w:val="000000"/>
              </w:rPr>
              <w:t>Uskr</w:t>
            </w:r>
            <w:r w:rsidRPr="0036584A">
              <w:rPr>
                <w:color w:val="000000"/>
                <w:lang w:val="hr-HR"/>
              </w:rPr>
              <w:t>š</w:t>
            </w:r>
            <w:r>
              <w:rPr>
                <w:color w:val="000000"/>
              </w:rPr>
              <w:t>nji</w:t>
            </w:r>
            <w:r w:rsidRPr="0036584A"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</w:rPr>
              <w:t>obi</w:t>
            </w:r>
            <w:r w:rsidRPr="0036584A">
              <w:rPr>
                <w:color w:val="000000"/>
                <w:lang w:val="hr-HR"/>
              </w:rPr>
              <w:t>č</w:t>
            </w:r>
            <w:r>
              <w:rPr>
                <w:color w:val="000000"/>
              </w:rPr>
              <w:t>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uoči</w:t>
            </w:r>
          </w:p>
          <w:p w:rsidR="0036584A" w:rsidRDefault="00D56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27.03.2016</w:t>
            </w:r>
            <w:r w:rsidR="0036584A">
              <w:rPr>
                <w:color w:val="00000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Učitelji i učenici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učenici,učitelji, roditelji</w:t>
            </w:r>
          </w:p>
        </w:tc>
      </w:tr>
      <w:tr w:rsidR="0036584A" w:rsidTr="00D5661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Dan škole-priredba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D56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25.05.2016</w:t>
            </w:r>
            <w:r w:rsidR="0036584A">
              <w:rPr>
                <w:color w:val="00000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Djelatnici škole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učenici, učitelji, roditelji</w:t>
            </w:r>
          </w:p>
        </w:tc>
      </w:tr>
    </w:tbl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rFonts w:ascii="Verdana" w:hAnsi="Verdana"/>
          <w:b/>
          <w:i/>
          <w:sz w:val="28"/>
          <w:szCs w:val="28"/>
          <w:u w:val="single"/>
        </w:rPr>
      </w:pPr>
      <w:r>
        <w:rPr>
          <w:rFonts w:ascii="Verdana" w:hAnsi="Verdana"/>
          <w:b/>
          <w:i/>
          <w:sz w:val="28"/>
          <w:szCs w:val="28"/>
          <w:u w:val="single"/>
        </w:rPr>
        <w:t>Suradnja škole s roditeljima i starateljima</w:t>
      </w:r>
    </w:p>
    <w:p w:rsidR="0036584A" w:rsidRDefault="0036584A" w:rsidP="0036584A">
      <w:pPr>
        <w:rPr>
          <w:b/>
          <w:i/>
          <w:sz w:val="28"/>
          <w:szCs w:val="28"/>
        </w:rPr>
      </w:pPr>
    </w:p>
    <w:p w:rsidR="0036584A" w:rsidRDefault="0036584A" w:rsidP="0036584A">
      <w:r>
        <w:t xml:space="preserve">Zbog unapređivanja odgojno- obrazovnog procesa te praćenja napretka učenika, suradnja s roditeljima planirana je kroz četiri roditeljska sastanka tokom godine. </w:t>
      </w:r>
    </w:p>
    <w:p w:rsidR="0036584A" w:rsidRDefault="0036584A" w:rsidP="0036584A">
      <w:r>
        <w:t>Razrednici će jednom tjedno održavati konzultacije dok je suradnja stručno razvojne službe i roditelja planirana po potrebi i zahtjevima roditelja.</w:t>
      </w:r>
    </w:p>
    <w:p w:rsidR="0036584A" w:rsidRDefault="0036584A" w:rsidP="0036584A">
      <w:r>
        <w:t>S roditeljima naših učenika ostvarujemo suradnički, otvoren, iskren, profesionalan odnos pun razumijevanja uz stalni razvoj i očuvanje međusobne podrške.</w:t>
      </w:r>
    </w:p>
    <w:p w:rsidR="0036584A" w:rsidRDefault="0036584A" w:rsidP="0036584A">
      <w:pPr>
        <w:rPr>
          <w:rFonts w:ascii="Times New Roman" w:hAnsi="Times New Roman"/>
        </w:rPr>
      </w:pPr>
    </w:p>
    <w:p w:rsidR="0036584A" w:rsidRDefault="0036584A" w:rsidP="0036584A">
      <w:pPr>
        <w:rPr>
          <w:rFonts w:ascii="Times New Roman" w:hAnsi="Times New Roman"/>
        </w:rPr>
      </w:pPr>
    </w:p>
    <w:p w:rsidR="00D56614" w:rsidRDefault="00D56614" w:rsidP="0036584A">
      <w:pPr>
        <w:rPr>
          <w:rFonts w:ascii="Times New Roman" w:hAnsi="Times New Roman"/>
        </w:rPr>
      </w:pPr>
    </w:p>
    <w:p w:rsidR="00D56614" w:rsidRDefault="00D56614" w:rsidP="0036584A">
      <w:pPr>
        <w:rPr>
          <w:rFonts w:ascii="Times New Roman" w:hAnsi="Times New Roman"/>
        </w:rPr>
      </w:pPr>
    </w:p>
    <w:p w:rsidR="0036584A" w:rsidRDefault="0036584A" w:rsidP="0036584A">
      <w:pPr>
        <w:rPr>
          <w:rFonts w:ascii="Times New Roman" w:hAnsi="Times New Roman"/>
        </w:rPr>
      </w:pPr>
    </w:p>
    <w:p w:rsidR="0036584A" w:rsidRDefault="0036584A" w:rsidP="0036584A">
      <w:pPr>
        <w:rPr>
          <w:rFonts w:ascii="Times New Roman" w:hAnsi="Times New Roman"/>
        </w:rPr>
      </w:pPr>
    </w:p>
    <w:p w:rsidR="0036584A" w:rsidRDefault="0036584A" w:rsidP="0036584A">
      <w:pPr>
        <w:pBdr>
          <w:top w:val="single" w:sz="4" w:space="1" w:color="auto"/>
        </w:pBdr>
        <w:rPr>
          <w:rFonts w:ascii="Times New Roman" w:hAnsi="Times New Roman"/>
        </w:rPr>
      </w:pPr>
    </w:p>
    <w:p w:rsidR="0036584A" w:rsidRDefault="0036584A" w:rsidP="0036584A">
      <w:pPr>
        <w:rPr>
          <w:rFonts w:ascii="Times New Roman" w:hAnsi="Times New Roman"/>
        </w:rPr>
      </w:pPr>
    </w:p>
    <w:p w:rsidR="0036584A" w:rsidRDefault="0036584A" w:rsidP="0036584A"/>
    <w:p w:rsidR="0036584A" w:rsidRDefault="0036584A" w:rsidP="0036584A">
      <w:pPr>
        <w:rPr>
          <w:rFonts w:ascii="Verdana" w:hAnsi="Verdana"/>
          <w:b/>
          <w:i/>
          <w:sz w:val="28"/>
          <w:szCs w:val="28"/>
          <w:u w:val="single"/>
          <w:lang w:val="it-IT"/>
        </w:rPr>
      </w:pPr>
      <w:r>
        <w:rPr>
          <w:rFonts w:ascii="Verdana" w:hAnsi="Verdana"/>
          <w:b/>
          <w:i/>
          <w:sz w:val="28"/>
          <w:szCs w:val="28"/>
          <w:u w:val="single"/>
          <w:lang w:val="it-IT"/>
        </w:rPr>
        <w:t>Obilježavanje i proslava državnih blagdana te dana značajnih za sredinu</w:t>
      </w:r>
    </w:p>
    <w:p w:rsidR="0036584A" w:rsidRDefault="0036584A" w:rsidP="0036584A">
      <w:pPr>
        <w:rPr>
          <w:b/>
          <w:i/>
          <w:sz w:val="28"/>
          <w:szCs w:val="28"/>
          <w:u w:val="single"/>
          <w:lang w:val="it-IT"/>
        </w:rPr>
      </w:pPr>
    </w:p>
    <w:p w:rsidR="0036584A" w:rsidRDefault="0036584A" w:rsidP="0036584A">
      <w:pPr>
        <w:rPr>
          <w:lang w:val="it-IT"/>
        </w:rPr>
      </w:pPr>
      <w:r>
        <w:rPr>
          <w:b/>
          <w:lang w:val="it-IT"/>
        </w:rPr>
        <w:t xml:space="preserve">* </w:t>
      </w:r>
      <w:r>
        <w:rPr>
          <w:lang w:val="it-IT"/>
        </w:rPr>
        <w:t>Svečan</w:t>
      </w:r>
      <w:r w:rsidR="001E1E82">
        <w:rPr>
          <w:lang w:val="it-IT"/>
        </w:rPr>
        <w:t>i prijem učenika I. razreda   07.09.2015</w:t>
      </w:r>
      <w:r>
        <w:rPr>
          <w:lang w:val="it-IT"/>
        </w:rPr>
        <w:t>.</w:t>
      </w:r>
    </w:p>
    <w:p w:rsidR="0036584A" w:rsidRDefault="0036584A" w:rsidP="0036584A">
      <w:pPr>
        <w:rPr>
          <w:lang w:val="it-IT"/>
        </w:rPr>
      </w:pPr>
      <w:r>
        <w:rPr>
          <w:lang w:val="it-IT"/>
        </w:rPr>
        <w:t>* Sv</w:t>
      </w:r>
      <w:r w:rsidR="00D56614">
        <w:rPr>
          <w:lang w:val="it-IT"/>
        </w:rPr>
        <w:t>jetski dan nastavnika 05.10.2015</w:t>
      </w:r>
      <w:r>
        <w:rPr>
          <w:lang w:val="it-IT"/>
        </w:rPr>
        <w:t>.</w:t>
      </w:r>
    </w:p>
    <w:p w:rsidR="0036584A" w:rsidRDefault="001E1E82" w:rsidP="0036584A">
      <w:pPr>
        <w:rPr>
          <w:lang w:val="it-IT"/>
        </w:rPr>
      </w:pPr>
      <w:r>
        <w:rPr>
          <w:lang w:val="it-IT"/>
        </w:rPr>
        <w:t>* Dan neovisnosti    08.10.2015</w:t>
      </w:r>
      <w:r w:rsidR="0036584A">
        <w:rPr>
          <w:lang w:val="it-IT"/>
        </w:rPr>
        <w:t>.</w:t>
      </w:r>
    </w:p>
    <w:p w:rsidR="0036584A" w:rsidRDefault="00D56614" w:rsidP="0036584A">
      <w:pPr>
        <w:rPr>
          <w:lang w:val="it-IT"/>
        </w:rPr>
      </w:pPr>
      <w:r>
        <w:rPr>
          <w:lang w:val="it-IT"/>
        </w:rPr>
        <w:t>* Dani kruha  11.10.2015</w:t>
      </w:r>
      <w:r w:rsidR="0036584A">
        <w:rPr>
          <w:lang w:val="it-IT"/>
        </w:rPr>
        <w:t>.</w:t>
      </w:r>
    </w:p>
    <w:p w:rsidR="0036584A" w:rsidRDefault="00D56614" w:rsidP="0036584A">
      <w:pPr>
        <w:rPr>
          <w:lang w:val="it-IT"/>
        </w:rPr>
      </w:pPr>
      <w:r>
        <w:rPr>
          <w:color w:val="000000"/>
          <w:lang w:val="it-IT"/>
        </w:rPr>
        <w:t>* Dan općine 25.10.2015</w:t>
      </w:r>
      <w:r w:rsidR="0036584A">
        <w:rPr>
          <w:color w:val="000000"/>
          <w:lang w:val="it-IT"/>
        </w:rPr>
        <w:t>.</w:t>
      </w:r>
    </w:p>
    <w:p w:rsidR="0036584A" w:rsidRDefault="00D56614" w:rsidP="0036584A">
      <w:pPr>
        <w:rPr>
          <w:lang w:val="it-IT"/>
        </w:rPr>
      </w:pPr>
      <w:r>
        <w:rPr>
          <w:lang w:val="it-IT"/>
        </w:rPr>
        <w:t>* Dan svih svetih  01.11.2015./02.11.2015</w:t>
      </w:r>
      <w:r w:rsidR="0036584A">
        <w:rPr>
          <w:lang w:val="it-IT"/>
        </w:rPr>
        <w:t>.</w:t>
      </w:r>
    </w:p>
    <w:p w:rsidR="0036584A" w:rsidRDefault="0036584A" w:rsidP="0036584A">
      <w:pPr>
        <w:rPr>
          <w:lang w:val="it-IT"/>
        </w:rPr>
      </w:pPr>
      <w:r>
        <w:rPr>
          <w:lang w:val="it-IT"/>
        </w:rPr>
        <w:t>* Dan</w:t>
      </w:r>
      <w:r w:rsidR="00D56614">
        <w:rPr>
          <w:lang w:val="it-IT"/>
        </w:rPr>
        <w:t xml:space="preserve"> sjećanja na Vukovar  18.11.2015</w:t>
      </w:r>
      <w:r>
        <w:rPr>
          <w:lang w:val="it-IT"/>
        </w:rPr>
        <w:t>.</w:t>
      </w:r>
    </w:p>
    <w:p w:rsidR="0036584A" w:rsidRDefault="00D56614" w:rsidP="0036584A">
      <w:pPr>
        <w:rPr>
          <w:lang w:val="it-IT"/>
        </w:rPr>
      </w:pPr>
      <w:r>
        <w:rPr>
          <w:lang w:val="it-IT"/>
        </w:rPr>
        <w:t>* Božićna priredba 23</w:t>
      </w:r>
      <w:r w:rsidR="0036584A">
        <w:rPr>
          <w:lang w:val="it-IT"/>
        </w:rPr>
        <w:t>.1</w:t>
      </w:r>
      <w:r>
        <w:rPr>
          <w:lang w:val="it-IT"/>
        </w:rPr>
        <w:t>2.2015</w:t>
      </w:r>
      <w:r w:rsidR="0036584A">
        <w:rPr>
          <w:lang w:val="it-IT"/>
        </w:rPr>
        <w:t>.</w:t>
      </w:r>
    </w:p>
    <w:p w:rsidR="0036584A" w:rsidRDefault="00D56614" w:rsidP="0036584A">
      <w:pPr>
        <w:rPr>
          <w:color w:val="000000"/>
          <w:lang w:val="it-IT"/>
        </w:rPr>
      </w:pPr>
      <w:r>
        <w:rPr>
          <w:color w:val="000000"/>
          <w:lang w:val="it-IT"/>
        </w:rPr>
        <w:t>* Valentinovo 14.02.2016</w:t>
      </w:r>
      <w:r w:rsidR="0036584A">
        <w:rPr>
          <w:color w:val="000000"/>
          <w:lang w:val="it-IT"/>
        </w:rPr>
        <w:t>.</w:t>
      </w:r>
    </w:p>
    <w:p w:rsidR="0036584A" w:rsidRDefault="0036584A" w:rsidP="0036584A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* </w:t>
      </w:r>
      <w:r w:rsidR="00D56614">
        <w:rPr>
          <w:color w:val="000000"/>
          <w:lang w:val="it-IT"/>
        </w:rPr>
        <w:t>Dan darovitih učenika 21.03.2016</w:t>
      </w:r>
      <w:r>
        <w:rPr>
          <w:color w:val="000000"/>
          <w:lang w:val="it-IT"/>
        </w:rPr>
        <w:t>.</w:t>
      </w:r>
    </w:p>
    <w:p w:rsidR="0036584A" w:rsidRDefault="0036584A" w:rsidP="0036584A">
      <w:pPr>
        <w:rPr>
          <w:color w:val="000000"/>
          <w:lang w:val="it-IT"/>
        </w:rPr>
      </w:pPr>
      <w:r>
        <w:rPr>
          <w:color w:val="000000"/>
          <w:lang w:val="it-IT"/>
        </w:rPr>
        <w:t>* Dan planeta zemlje travanj</w:t>
      </w:r>
    </w:p>
    <w:p w:rsidR="0036584A" w:rsidRDefault="0036584A" w:rsidP="0036584A">
      <w:pPr>
        <w:rPr>
          <w:color w:val="000000"/>
          <w:lang w:val="it-IT"/>
        </w:rPr>
      </w:pPr>
      <w:r>
        <w:rPr>
          <w:color w:val="000000"/>
          <w:lang w:val="it-IT"/>
        </w:rPr>
        <w:t>* Majčin dan svibanj</w:t>
      </w:r>
    </w:p>
    <w:p w:rsidR="0036584A" w:rsidRDefault="00D56614" w:rsidP="0036584A">
      <w:pPr>
        <w:rPr>
          <w:color w:val="000000"/>
          <w:lang w:val="it-IT"/>
        </w:rPr>
      </w:pPr>
      <w:r>
        <w:rPr>
          <w:color w:val="000000"/>
          <w:lang w:val="it-IT"/>
        </w:rPr>
        <w:t>* Dan škole 25.05.2016</w:t>
      </w:r>
      <w:r w:rsidR="0036584A">
        <w:rPr>
          <w:color w:val="000000"/>
          <w:lang w:val="it-IT"/>
        </w:rPr>
        <w:t>.</w:t>
      </w:r>
    </w:p>
    <w:p w:rsidR="0036584A" w:rsidRDefault="0036584A" w:rsidP="0036584A">
      <w:pPr>
        <w:rPr>
          <w:color w:val="000000"/>
          <w:lang w:val="it-IT"/>
        </w:rPr>
      </w:pPr>
      <w:r>
        <w:rPr>
          <w:color w:val="000000"/>
          <w:lang w:val="it-IT"/>
        </w:rPr>
        <w:t>* Tijelovo</w:t>
      </w:r>
    </w:p>
    <w:p w:rsidR="0036584A" w:rsidRDefault="0036584A" w:rsidP="0036584A">
      <w:pPr>
        <w:rPr>
          <w:color w:val="000000"/>
          <w:lang w:val="it-IT"/>
        </w:rPr>
      </w:pPr>
      <w:r>
        <w:rPr>
          <w:color w:val="000000"/>
          <w:lang w:val="it-IT"/>
        </w:rPr>
        <w:t>* Dan</w:t>
      </w:r>
      <w:r w:rsidR="00B03E2C">
        <w:rPr>
          <w:color w:val="000000"/>
          <w:lang w:val="it-IT"/>
        </w:rPr>
        <w:t xml:space="preserve"> antifašističke borbe 22.06.2016</w:t>
      </w:r>
      <w:r>
        <w:rPr>
          <w:color w:val="000000"/>
          <w:lang w:val="it-IT"/>
        </w:rPr>
        <w:t>.</w:t>
      </w:r>
    </w:p>
    <w:p w:rsidR="0036584A" w:rsidRDefault="00B03E2C" w:rsidP="0036584A">
      <w:pPr>
        <w:rPr>
          <w:color w:val="000000"/>
          <w:lang w:val="it-IT"/>
        </w:rPr>
      </w:pPr>
      <w:r>
        <w:rPr>
          <w:color w:val="000000"/>
          <w:lang w:val="it-IT"/>
        </w:rPr>
        <w:t>* Dan državnosti  25.06.2016</w:t>
      </w:r>
      <w:r w:rsidR="0036584A">
        <w:rPr>
          <w:color w:val="000000"/>
          <w:lang w:val="it-IT"/>
        </w:rPr>
        <w:t>.</w:t>
      </w:r>
    </w:p>
    <w:p w:rsidR="0036584A" w:rsidRDefault="0036584A" w:rsidP="0036584A">
      <w:pPr>
        <w:rPr>
          <w:color w:val="000000"/>
          <w:lang w:val="it-IT"/>
        </w:rPr>
      </w:pPr>
    </w:p>
    <w:p w:rsidR="0036584A" w:rsidRDefault="0036584A" w:rsidP="0036584A">
      <w:pPr>
        <w:rPr>
          <w:color w:val="000000"/>
          <w:lang w:val="it-IT"/>
        </w:rPr>
      </w:pPr>
    </w:p>
    <w:p w:rsidR="0036584A" w:rsidRDefault="0036584A" w:rsidP="0036584A">
      <w:pPr>
        <w:rPr>
          <w:color w:val="000000"/>
          <w:lang w:val="it-IT"/>
        </w:rPr>
      </w:pPr>
    </w:p>
    <w:p w:rsidR="0036584A" w:rsidRDefault="0036584A" w:rsidP="0036584A">
      <w:pPr>
        <w:rPr>
          <w:rFonts w:ascii="Verdana" w:hAnsi="Verdana"/>
          <w:b/>
          <w:i/>
          <w:color w:val="000000"/>
          <w:sz w:val="28"/>
          <w:szCs w:val="28"/>
          <w:u w:val="single"/>
          <w:lang w:val="it-IT"/>
        </w:rPr>
      </w:pPr>
      <w:r>
        <w:rPr>
          <w:rFonts w:ascii="Verdana" w:hAnsi="Verdana"/>
          <w:b/>
          <w:i/>
          <w:color w:val="000000"/>
          <w:sz w:val="28"/>
          <w:szCs w:val="28"/>
          <w:u w:val="single"/>
          <w:lang w:val="it-IT"/>
        </w:rPr>
        <w:t>Natjecanja učenika</w:t>
      </w:r>
    </w:p>
    <w:p w:rsidR="0036584A" w:rsidRDefault="0036584A" w:rsidP="0036584A">
      <w:pPr>
        <w:rPr>
          <w:b/>
          <w:i/>
          <w:color w:val="000000"/>
          <w:sz w:val="28"/>
          <w:szCs w:val="28"/>
          <w:u w:val="single"/>
          <w:lang w:val="it-IT"/>
        </w:rPr>
      </w:pPr>
    </w:p>
    <w:p w:rsidR="0036584A" w:rsidRDefault="0036584A" w:rsidP="0036584A">
      <w:pPr>
        <w:rPr>
          <w:color w:val="000000"/>
          <w:lang w:val="it-IT"/>
        </w:rPr>
      </w:pPr>
      <w:r>
        <w:rPr>
          <w:color w:val="000000"/>
          <w:lang w:val="it-IT"/>
        </w:rPr>
        <w:t>Škola će sudjelovati u provedbi školskog natjecanja, dok će učenici koji postignu najbolje rezultate biti upućeni na županijsko natjecanje.</w:t>
      </w:r>
    </w:p>
    <w:p w:rsidR="0036584A" w:rsidRDefault="0036584A" w:rsidP="0036584A">
      <w:pPr>
        <w:rPr>
          <w:color w:val="000000"/>
          <w:lang w:val="it-IT"/>
        </w:rPr>
      </w:pPr>
    </w:p>
    <w:p w:rsidR="0036584A" w:rsidRDefault="0036584A" w:rsidP="0036584A">
      <w:pPr>
        <w:rPr>
          <w:rFonts w:ascii="Verdana" w:hAnsi="Verdana"/>
          <w:b/>
          <w:i/>
          <w:color w:val="000000"/>
          <w:sz w:val="28"/>
          <w:szCs w:val="28"/>
          <w:u w:val="single"/>
          <w:lang w:val="it-IT"/>
        </w:rPr>
      </w:pPr>
      <w:r>
        <w:rPr>
          <w:rFonts w:ascii="Verdana" w:hAnsi="Verdana"/>
          <w:b/>
          <w:i/>
          <w:color w:val="000000"/>
          <w:sz w:val="28"/>
          <w:szCs w:val="28"/>
          <w:u w:val="single"/>
          <w:lang w:val="it-IT"/>
        </w:rPr>
        <w:t>Suradnja s vanjskim institucijama</w:t>
      </w:r>
    </w:p>
    <w:p w:rsidR="0036584A" w:rsidRDefault="0036584A" w:rsidP="0036584A">
      <w:pPr>
        <w:rPr>
          <w:b/>
          <w:i/>
          <w:color w:val="000000"/>
          <w:sz w:val="28"/>
          <w:szCs w:val="28"/>
          <w:u w:val="single"/>
          <w:lang w:val="it-IT"/>
        </w:rPr>
      </w:pPr>
    </w:p>
    <w:p w:rsidR="0036584A" w:rsidRDefault="0036584A" w:rsidP="0036584A">
      <w:pPr>
        <w:rPr>
          <w:color w:val="000000"/>
          <w:lang w:val="it-IT"/>
        </w:rPr>
      </w:pPr>
      <w:r>
        <w:rPr>
          <w:color w:val="000000"/>
          <w:lang w:val="it-IT"/>
        </w:rPr>
        <w:t>Suradnja s vanjskim institucijama ostvaruje se zbog potreba odgojno-obrazovnog procesa, zaštite i skrbi naših učenika te omogućavanja razvoja učenika u skladu sa njegovim sposobnostima i mogućnostima. Vanjske institucije s kojima je ostvarena redovita suradnja su: Centar za socijalnu skrb, općina, Crkva, županijski ured za školstvo, policija, Ministarstvo znanosti, obrazovanja i sporta, Obiteljski centar.</w:t>
      </w:r>
    </w:p>
    <w:p w:rsidR="0036584A" w:rsidRDefault="0036584A" w:rsidP="0036584A">
      <w:pPr>
        <w:rPr>
          <w:color w:val="000000"/>
          <w:lang w:val="it-IT"/>
        </w:rPr>
      </w:pPr>
    </w:p>
    <w:p w:rsidR="0036584A" w:rsidRDefault="0036584A" w:rsidP="0036584A">
      <w:pPr>
        <w:rPr>
          <w:color w:val="000000"/>
          <w:lang w:val="it-IT"/>
        </w:rPr>
      </w:pPr>
    </w:p>
    <w:p w:rsidR="0036584A" w:rsidRDefault="0036584A" w:rsidP="0036584A">
      <w:pPr>
        <w:rPr>
          <w:color w:val="000000"/>
          <w:lang w:val="it-IT"/>
        </w:rPr>
      </w:pPr>
    </w:p>
    <w:p w:rsidR="0036584A" w:rsidRDefault="0036584A" w:rsidP="0036584A">
      <w:pPr>
        <w:rPr>
          <w:color w:val="000000"/>
          <w:lang w:val="it-IT"/>
        </w:rPr>
      </w:pPr>
    </w:p>
    <w:p w:rsidR="0036584A" w:rsidRDefault="0036584A" w:rsidP="0036584A">
      <w:pPr>
        <w:rPr>
          <w:color w:val="000000"/>
          <w:lang w:val="it-IT"/>
        </w:rPr>
      </w:pPr>
    </w:p>
    <w:p w:rsidR="0036584A" w:rsidRDefault="0036584A" w:rsidP="0036584A">
      <w:pPr>
        <w:rPr>
          <w:color w:val="000000"/>
          <w:lang w:val="it-IT"/>
        </w:rPr>
      </w:pPr>
    </w:p>
    <w:p w:rsidR="00D56614" w:rsidRDefault="00D56614" w:rsidP="0036584A">
      <w:pPr>
        <w:rPr>
          <w:color w:val="000000"/>
          <w:lang w:val="it-IT"/>
        </w:rPr>
      </w:pPr>
    </w:p>
    <w:p w:rsidR="0036584A" w:rsidRDefault="0036584A" w:rsidP="0036584A">
      <w:pPr>
        <w:rPr>
          <w:color w:val="000000"/>
          <w:lang w:val="it-IT"/>
        </w:rPr>
      </w:pPr>
    </w:p>
    <w:p w:rsidR="0036584A" w:rsidRDefault="0036584A" w:rsidP="0036584A">
      <w:pPr>
        <w:rPr>
          <w:color w:val="000000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color w:val="000000"/>
          <w:lang w:val="it-IT"/>
        </w:rPr>
      </w:pPr>
    </w:p>
    <w:p w:rsidR="0036584A" w:rsidRDefault="0036584A" w:rsidP="0036584A">
      <w:pPr>
        <w:rPr>
          <w:color w:val="000000"/>
          <w:lang w:val="it-IT"/>
        </w:rPr>
      </w:pPr>
    </w:p>
    <w:p w:rsidR="0036584A" w:rsidRDefault="0036584A" w:rsidP="0036584A">
      <w:pPr>
        <w:numPr>
          <w:ilvl w:val="0"/>
          <w:numId w:val="2"/>
        </w:numPr>
        <w:rPr>
          <w:rFonts w:ascii="Verdana" w:hAnsi="Verdana"/>
          <w:color w:val="000000"/>
          <w:sz w:val="28"/>
          <w:szCs w:val="28"/>
          <w:lang w:val="it-IT"/>
        </w:rPr>
      </w:pPr>
      <w:r>
        <w:rPr>
          <w:rFonts w:ascii="Verdana" w:hAnsi="Verdana"/>
          <w:color w:val="000000"/>
          <w:sz w:val="28"/>
          <w:szCs w:val="28"/>
          <w:lang w:val="it-IT"/>
        </w:rPr>
        <w:t>ZDRAVSTVENA- SOCIJALNA I EKOLOŠKA ZAŠTITA UČENIKA</w:t>
      </w:r>
    </w:p>
    <w:p w:rsidR="0036584A" w:rsidRDefault="0036584A" w:rsidP="0036584A">
      <w:pPr>
        <w:rPr>
          <w:color w:val="000000"/>
          <w:sz w:val="28"/>
          <w:szCs w:val="28"/>
          <w:lang w:val="it-IT"/>
        </w:rPr>
      </w:pPr>
    </w:p>
    <w:p w:rsidR="0036584A" w:rsidRDefault="0036584A" w:rsidP="0036584A">
      <w:pPr>
        <w:rPr>
          <w:color w:val="000000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36584A" w:rsidTr="0036584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SADRŽAJ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VRIJEME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NOSITELJI AKTIVNOSTI</w:t>
            </w:r>
          </w:p>
        </w:tc>
      </w:tr>
      <w:tr w:rsidR="0036584A" w:rsidTr="0036584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Cijepljenja, sistematski pregledi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Tokom šk.godine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Zavod za javno zdravstvo županije šibensko - kninske</w:t>
            </w:r>
          </w:p>
        </w:tc>
      </w:tr>
      <w:tr w:rsidR="0036584A" w:rsidTr="0036584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pPr>
              <w:rPr>
                <w:color w:val="000000"/>
                <w:lang w:val="hr-HR"/>
              </w:rPr>
            </w:pPr>
            <w:r>
              <w:rPr>
                <w:color w:val="000000"/>
              </w:rPr>
              <w:t>Edukativni</w:t>
            </w:r>
            <w:r w:rsidRPr="0036584A"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</w:rPr>
              <w:t>program</w:t>
            </w:r>
            <w:r w:rsidRPr="0036584A">
              <w:rPr>
                <w:color w:val="000000"/>
                <w:lang w:val="hr-HR"/>
              </w:rPr>
              <w:t xml:space="preserve">: </w:t>
            </w:r>
            <w:r>
              <w:rPr>
                <w:color w:val="000000"/>
              </w:rPr>
              <w:t>ovisnosti</w:t>
            </w:r>
            <w:r w:rsidRPr="0036584A">
              <w:rPr>
                <w:color w:val="000000"/>
                <w:lang w:val="hr-HR"/>
              </w:rPr>
              <w:t xml:space="preserve">, </w:t>
            </w:r>
            <w:r>
              <w:rPr>
                <w:color w:val="000000"/>
              </w:rPr>
              <w:t>ravnopravnost</w:t>
            </w:r>
            <w:r w:rsidRPr="0036584A"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</w:rPr>
              <w:t>spolova</w:t>
            </w:r>
            <w:r w:rsidRPr="0036584A">
              <w:rPr>
                <w:color w:val="000000"/>
                <w:lang w:val="hr-HR"/>
              </w:rPr>
              <w:t xml:space="preserve">, </w:t>
            </w:r>
            <w:r>
              <w:rPr>
                <w:color w:val="000000"/>
              </w:rPr>
              <w:t>me</w:t>
            </w:r>
            <w:r w:rsidRPr="0036584A">
              <w:rPr>
                <w:color w:val="000000"/>
                <w:lang w:val="hr-HR"/>
              </w:rPr>
              <w:t>đ</w:t>
            </w:r>
            <w:r>
              <w:rPr>
                <w:color w:val="000000"/>
              </w:rPr>
              <w:t>uljudski</w:t>
            </w:r>
            <w:r w:rsidRPr="0036584A"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</w:rPr>
              <w:t>odnosi</w:t>
            </w:r>
            <w:r w:rsidRPr="0036584A">
              <w:rPr>
                <w:color w:val="000000"/>
                <w:lang w:val="hr-HR"/>
              </w:rPr>
              <w:t xml:space="preserve">, </w:t>
            </w:r>
            <w:r>
              <w:rPr>
                <w:color w:val="000000"/>
              </w:rPr>
              <w:t>nasilje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Tokom školske godine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Razrednici</w:t>
            </w:r>
          </w:p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Pedagog</w:t>
            </w:r>
          </w:p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Psiholog</w:t>
            </w:r>
          </w:p>
        </w:tc>
      </w:tr>
      <w:tr w:rsidR="0036584A" w:rsidTr="0036584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Rad s učenicima teških socijalnih prilika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Tokom školske godine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Razrednici, učitelji</w:t>
            </w:r>
          </w:p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Pedagog</w:t>
            </w:r>
          </w:p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Psiholog</w:t>
            </w:r>
          </w:p>
        </w:tc>
      </w:tr>
      <w:tr w:rsidR="0036584A" w:rsidTr="0036584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Prijevoz učenika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Tokom školske godine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Čazmatrans, ravnatelj, tajnik</w:t>
            </w:r>
          </w:p>
        </w:tc>
      </w:tr>
      <w:tr w:rsidR="0036584A" w:rsidTr="0036584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Izleti, terenska nastava, ekskurzija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IX.,IV.,V.,VI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Razrednici, učitelji, ravnatelj</w:t>
            </w:r>
          </w:p>
        </w:tc>
      </w:tr>
      <w:tr w:rsidR="0036584A" w:rsidTr="0036584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Poboljšanje higijenskih uvjeta rada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Tokom školske godine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Ravnatelj, učitelji, SRS, spremačice</w:t>
            </w:r>
          </w:p>
        </w:tc>
      </w:tr>
      <w:tr w:rsidR="0036584A" w:rsidTr="0036584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Uređenje školskog okoliša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Tokom školske godine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color w:val="000000"/>
              </w:rPr>
            </w:pPr>
            <w:r>
              <w:rPr>
                <w:color w:val="000000"/>
              </w:rPr>
              <w:t>Učitelj TZK, učenici</w:t>
            </w:r>
          </w:p>
        </w:tc>
      </w:tr>
    </w:tbl>
    <w:p w:rsidR="0036584A" w:rsidRDefault="0036584A" w:rsidP="0036584A"/>
    <w:p w:rsidR="0036584A" w:rsidRDefault="0036584A" w:rsidP="0036584A"/>
    <w:p w:rsidR="0036584A" w:rsidRDefault="0036584A" w:rsidP="0036584A"/>
    <w:p w:rsidR="0036584A" w:rsidRDefault="0036584A" w:rsidP="0036584A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PROFESIONALNO USMJERAVANJE UČENIKA 8.RAZREDA</w:t>
      </w:r>
    </w:p>
    <w:p w:rsidR="0036584A" w:rsidRDefault="0036584A" w:rsidP="0036584A">
      <w:pPr>
        <w:ind w:left="360"/>
        <w:rPr>
          <w:sz w:val="28"/>
          <w:szCs w:val="28"/>
        </w:rPr>
      </w:pPr>
    </w:p>
    <w:p w:rsidR="0036584A" w:rsidRDefault="0036584A" w:rsidP="0036584A">
      <w:pPr>
        <w:numPr>
          <w:ilvl w:val="0"/>
          <w:numId w:val="4"/>
        </w:numPr>
      </w:pPr>
      <w:r>
        <w:t>Anketiranje učenika osmih razreda za upis u srednju školu.</w:t>
      </w:r>
    </w:p>
    <w:p w:rsidR="0036584A" w:rsidRDefault="0036584A" w:rsidP="0036584A"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Provedba računalnog programa profesionalnog usmjeravanja Moj izbor.</w:t>
      </w:r>
    </w:p>
    <w:p w:rsidR="0036584A" w:rsidRDefault="0036584A" w:rsidP="0036584A"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Upućivanje učenika na stručnu obradu (Zavod za zapošljavanje- Šibenik)</w:t>
      </w:r>
    </w:p>
    <w:p w:rsidR="0036584A" w:rsidRDefault="0036584A" w:rsidP="0036584A">
      <w:pPr>
        <w:numPr>
          <w:ilvl w:val="0"/>
          <w:numId w:val="4"/>
        </w:numPr>
      </w:pPr>
      <w:r>
        <w:t>Suradnja sa srednjim školama</w:t>
      </w:r>
    </w:p>
    <w:p w:rsidR="0036584A" w:rsidRDefault="0036584A" w:rsidP="0036584A">
      <w:pPr>
        <w:numPr>
          <w:ilvl w:val="0"/>
          <w:numId w:val="4"/>
        </w:numPr>
      </w:pPr>
      <w:r>
        <w:t>Upoznavanje učenika osmih razreda sa srednjoškolskim sustavom obrazovanja.</w:t>
      </w:r>
    </w:p>
    <w:p w:rsidR="0036584A" w:rsidRDefault="0036584A" w:rsidP="0036584A">
      <w:pPr>
        <w:numPr>
          <w:ilvl w:val="0"/>
          <w:numId w:val="4"/>
        </w:numPr>
      </w:pPr>
      <w:r>
        <w:t>Upoznavanje i upućivanje učenika na prigodne radio i tv emisije vezane za temu profesionalnog usmjeravanja.</w:t>
      </w:r>
    </w:p>
    <w:p w:rsidR="0036584A" w:rsidRDefault="0036584A" w:rsidP="0036584A">
      <w:pPr>
        <w:numPr>
          <w:ilvl w:val="0"/>
          <w:numId w:val="4"/>
        </w:numPr>
      </w:pPr>
      <w:r>
        <w:rPr>
          <w:lang w:val="it-IT"/>
        </w:rPr>
        <w:t xml:space="preserve">Savjetodavni rad s učenicima. Razgovor o njihovim interesima, željama i sklonostima te željama i interesima njihovih roditelja. </w:t>
      </w:r>
      <w:r>
        <w:t>Pedagoške radionice na temu profesionalnog usmjeravanja.</w:t>
      </w:r>
    </w:p>
    <w:p w:rsidR="0036584A" w:rsidRDefault="0036584A" w:rsidP="0036584A">
      <w:pPr>
        <w:numPr>
          <w:ilvl w:val="0"/>
          <w:numId w:val="4"/>
        </w:numPr>
      </w:pPr>
      <w:r>
        <w:t>Prikupljanje informativnog materijala : popis srednjih škola, učeničkih domova na području naše i nama bližih županija.</w:t>
      </w:r>
    </w:p>
    <w:p w:rsidR="0036584A" w:rsidRPr="005A41A3" w:rsidRDefault="0036584A" w:rsidP="0036584A">
      <w:pPr>
        <w:numPr>
          <w:ilvl w:val="0"/>
          <w:numId w:val="4"/>
        </w:numPr>
        <w:autoSpaceDE w:val="0"/>
        <w:autoSpaceDN w:val="0"/>
        <w:adjustRightInd w:val="0"/>
        <w:rPr>
          <w:rFonts w:cs="HRSwiss721LightBT"/>
          <w:lang w:val="it-IT"/>
        </w:rPr>
      </w:pPr>
      <w:r>
        <w:rPr>
          <w:rFonts w:cs="HRSwiss721LightBT"/>
          <w:lang w:val="it-IT"/>
        </w:rPr>
        <w:t xml:space="preserve">Pomoć učenicima u usklađivanju interesa i sposobnosti s mogućnostima pri izboru zanimanja </w:t>
      </w:r>
    </w:p>
    <w:p w:rsidR="0036584A" w:rsidRDefault="0036584A" w:rsidP="0036584A">
      <w:pPr>
        <w:rPr>
          <w:sz w:val="28"/>
          <w:szCs w:val="28"/>
          <w:lang w:val="it-IT"/>
        </w:rPr>
      </w:pPr>
    </w:p>
    <w:p w:rsidR="00D56614" w:rsidRDefault="00D56614" w:rsidP="0036584A">
      <w:pPr>
        <w:rPr>
          <w:sz w:val="28"/>
          <w:szCs w:val="28"/>
          <w:lang w:val="it-IT"/>
        </w:rPr>
      </w:pPr>
    </w:p>
    <w:p w:rsidR="001E1E82" w:rsidRDefault="001E1E82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36584A" w:rsidRDefault="0036584A" w:rsidP="0036584A">
      <w:pPr>
        <w:ind w:left="540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>10. AKTIVNOSTI, PROGRAMI I PROJEKTI</w:t>
      </w:r>
    </w:p>
    <w:p w:rsidR="0036584A" w:rsidRDefault="0036584A" w:rsidP="0036584A">
      <w:pPr>
        <w:rPr>
          <w:rFonts w:ascii="Verdana" w:hAnsi="Verdana"/>
          <w:sz w:val="28"/>
          <w:szCs w:val="28"/>
          <w:lang w:val="it-IT"/>
        </w:rPr>
      </w:pPr>
    </w:p>
    <w:p w:rsidR="0036584A" w:rsidRDefault="0036584A" w:rsidP="0036584A">
      <w:pPr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 xml:space="preserve">           Planirane aktivnosti i projekti</w:t>
      </w:r>
    </w:p>
    <w:p w:rsidR="0036584A" w:rsidRPr="0036584A" w:rsidRDefault="0036584A" w:rsidP="0036584A">
      <w:pPr>
        <w:rPr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pPr>
              <w:rPr>
                <w:lang w:val="it-IT"/>
              </w:rPr>
            </w:pPr>
          </w:p>
          <w:p w:rsidR="0036584A" w:rsidRDefault="0036584A">
            <w:r>
              <w:t xml:space="preserve">NAZIV: </w:t>
            </w:r>
          </w:p>
          <w:p w:rsidR="0036584A" w:rsidRDefault="0036584A"/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b/>
              </w:rPr>
            </w:pPr>
          </w:p>
          <w:p w:rsidR="0036584A" w:rsidRDefault="00365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Profesionalno usmjeravanje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  <w:p w:rsidR="0036584A" w:rsidRDefault="0036584A"/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-  kvalitetnim i pravodobnim 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 informiranjem učenika osmih 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 razreda omogućiti da  donesu 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 odluku o nastavku obrazovanja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 nakon završetka osnovne škole, u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 skladu sa svojim željama,  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 sklonostima i mogućnostima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-  upoznavanje sebe, svojih vlastitih 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 osobina te značajki poslova i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 zanimanja, kako bi se odabrao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 pravi profesionalni put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-  razvoj interesa za pojedina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 zanimanja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-  razvoj svijesti o vlastitim 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 vrijednostima,  sposobnostima i 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 sklonostima te razvoj  sposobnosti i 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 vještina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NOSITELJI:</w:t>
            </w:r>
          </w:p>
          <w:p w:rsidR="0036584A" w:rsidRDefault="0036584A"/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 Iva Lordanić, stručni suradnik pedagog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učenici 8.-ih razreda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</w:p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-  organizacija predavanja na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   satovima razrednika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 pedagoške radionice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 distribucija informativnih materijala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-  suradnja sa srednjim školama naše i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  bližih  </w:t>
            </w:r>
            <w:r>
              <w:t>županija</w:t>
            </w:r>
          </w:p>
          <w:p w:rsidR="0036584A" w:rsidRDefault="0036584A">
            <w:r>
              <w:t>-  individualno savjetovanje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VREMENIK PROJEKTA: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5A41A3">
            <w:r>
              <w:t xml:space="preserve"> - tokom cijele šk.godine 2015./16</w:t>
            </w:r>
            <w:r w:rsidR="0036584A">
              <w:t>.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-  redovita sredstva škole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- anketa učenika na početku i na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  kraju  nastavne godine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- zadovoljstvo učenika ostvarenim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  projektom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KORIŠTENJA REZULTATA AKTIVNOSTI: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-  rezultati aktivnosti će se koristiti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  prilikom izrade sličnih projekata  </w:t>
            </w:r>
          </w:p>
          <w:p w:rsidR="0036584A" w:rsidRDefault="0036584A">
            <w:pPr>
              <w:rPr>
                <w:lang w:val="en-GB"/>
              </w:rPr>
            </w:pPr>
            <w:r>
              <w:rPr>
                <w:lang w:val="it-IT"/>
              </w:rPr>
              <w:t xml:space="preserve">   </w:t>
            </w:r>
            <w:r>
              <w:t>narednih generacija osmaša</w:t>
            </w:r>
          </w:p>
        </w:tc>
      </w:tr>
    </w:tbl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>
            <w:r>
              <w:t xml:space="preserve">NAZIV: </w:t>
            </w:r>
          </w:p>
          <w:p w:rsidR="0036584A" w:rsidRDefault="0036584A"/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b/>
                <w:sz w:val="28"/>
                <w:szCs w:val="28"/>
              </w:rPr>
            </w:pPr>
          </w:p>
          <w:p w:rsidR="0036584A" w:rsidRDefault="00365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Starosna struktura stanovništva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  <w:p w:rsidR="0036584A" w:rsidRDefault="0036584A"/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lang w:val="hr-HR"/>
              </w:rPr>
            </w:pPr>
            <w:r>
              <w:rPr>
                <w:lang w:val="hr-HR"/>
              </w:rPr>
              <w:t>- prikupiti podatke i na osnovu uzorka analizirati starosnu strukturu stanovništva</w:t>
            </w:r>
          </w:p>
          <w:p w:rsidR="0036584A" w:rsidRDefault="0036584A">
            <w:pPr>
              <w:rPr>
                <w:lang w:val="hr-HR"/>
              </w:rPr>
            </w:pPr>
            <w:r>
              <w:rPr>
                <w:lang w:val="hr-HR"/>
              </w:rPr>
              <w:t>- učenici prikupljaju, sređuju i grafički prikazuju te izrađuju plakat</w:t>
            </w:r>
          </w:p>
          <w:p w:rsidR="0036584A" w:rsidRDefault="0036584A">
            <w:pPr>
              <w:rPr>
                <w:lang w:val="hr-HR"/>
              </w:rPr>
            </w:pPr>
            <w:r>
              <w:rPr>
                <w:lang w:val="hr-HR"/>
              </w:rPr>
              <w:t>- razvijati interes za matematiku i geografiju</w:t>
            </w:r>
          </w:p>
          <w:p w:rsidR="0036584A" w:rsidRDefault="0036584A">
            <w:pPr>
              <w:rPr>
                <w:lang w:val="hr-HR"/>
              </w:rPr>
            </w:pPr>
            <w:r>
              <w:rPr>
                <w:lang w:val="hr-HR"/>
              </w:rPr>
              <w:t xml:space="preserve">- naučiti koristiti se statističkim prikazom </w:t>
            </w:r>
          </w:p>
          <w:p w:rsidR="0036584A" w:rsidRDefault="0036584A">
            <w:pPr>
              <w:rPr>
                <w:lang w:val="hr-HR"/>
              </w:rPr>
            </w:pPr>
            <w:r>
              <w:rPr>
                <w:lang w:val="hr-HR"/>
              </w:rPr>
              <w:t xml:space="preserve">  navedenih pojmova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pPr>
              <w:rPr>
                <w:lang w:val="it-IT"/>
              </w:rPr>
            </w:pP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>Dara Matijević, prof.matematike</w:t>
            </w:r>
          </w:p>
          <w:p w:rsidR="0036584A" w:rsidRPr="0036584A" w:rsidRDefault="008E0297">
            <w:pPr>
              <w:rPr>
                <w:lang w:val="it-IT"/>
              </w:rPr>
            </w:pPr>
            <w:r>
              <w:rPr>
                <w:lang w:val="it-IT"/>
              </w:rPr>
              <w:t>Marina parica</w:t>
            </w:r>
            <w:r w:rsidR="0036584A" w:rsidRPr="0036584A">
              <w:rPr>
                <w:lang w:val="it-IT"/>
              </w:rPr>
              <w:t>, prof.geografije</w:t>
            </w:r>
          </w:p>
          <w:p w:rsidR="0036584A" w:rsidRDefault="0036584A">
            <w:r>
              <w:t>Učenici predmetne nastave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>
            <w:pPr>
              <w:numPr>
                <w:ilvl w:val="0"/>
                <w:numId w:val="4"/>
              </w:numPr>
            </w:pPr>
            <w:r>
              <w:t>izrada plakata</w:t>
            </w:r>
          </w:p>
          <w:p w:rsidR="0036584A" w:rsidRDefault="0036584A">
            <w:pPr>
              <w:numPr>
                <w:ilvl w:val="0"/>
                <w:numId w:val="4"/>
              </w:numPr>
            </w:pPr>
            <w:r>
              <w:t>prikupljanje podataka</w:t>
            </w:r>
          </w:p>
          <w:p w:rsidR="0036584A" w:rsidRDefault="008E0297">
            <w:pPr>
              <w:numPr>
                <w:ilvl w:val="0"/>
                <w:numId w:val="4"/>
              </w:numPr>
            </w:pPr>
            <w:r>
              <w:t>stat</w:t>
            </w:r>
            <w:r w:rsidR="0036584A">
              <w:t>istička analiza</w:t>
            </w:r>
          </w:p>
          <w:p w:rsidR="0036584A" w:rsidRDefault="0036584A">
            <w:pPr>
              <w:ind w:left="720"/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VREMENIK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8E0297">
            <w:r>
              <w:t>Prosinac 2015./siječanj 2016</w:t>
            </w:r>
            <w:r w:rsidR="0036584A">
              <w:t>.</w:t>
            </w:r>
          </w:p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standardna oprema škole</w:t>
            </w:r>
          </w:p>
          <w:p w:rsidR="0036584A" w:rsidRDefault="0036584A"/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- vrednuje se zalaganje učenika te njegova 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  sposobnost za rad u grupi, kao i njihova 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  aktivnost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- zajednička prezentacija učenicima i 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  učiteljima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KORIŠTENJA REZULTATA AKTIVNOSTI: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>- dobiveni podatci će se koristiti prilikom obrade novih nastavnih sadržaja</w:t>
            </w:r>
          </w:p>
          <w:p w:rsidR="0036584A" w:rsidRDefault="0036584A">
            <w:pPr>
              <w:rPr>
                <w:lang w:val="it-IT"/>
              </w:rPr>
            </w:pPr>
          </w:p>
        </w:tc>
      </w:tr>
    </w:tbl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5A41A3" w:rsidRDefault="005A41A3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6584A" w:rsidTr="0036584A">
        <w:trPr>
          <w:trHeight w:val="6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</w:p>
          <w:p w:rsidR="0036584A" w:rsidRDefault="0036584A">
            <w:r>
              <w:t xml:space="preserve">NAZIV: </w:t>
            </w:r>
          </w:p>
          <w:p w:rsidR="0036584A" w:rsidRDefault="0036584A"/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b/>
              </w:rPr>
            </w:pPr>
          </w:p>
          <w:p w:rsidR="0036584A" w:rsidRDefault="0036584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MS POWERPOINT- izrada prezentacije  </w:t>
            </w:r>
          </w:p>
          <w:p w:rsidR="0036584A" w:rsidRDefault="0036584A">
            <w:pPr>
              <w:rPr>
                <w:b/>
              </w:rPr>
            </w:pPr>
            <w:r>
              <w:rPr>
                <w:b/>
              </w:rPr>
              <w:t xml:space="preserve">       pod nazivom „ Moje mjesto“ i „ Moja  </w:t>
            </w:r>
          </w:p>
          <w:p w:rsidR="0036584A" w:rsidRDefault="0036584A">
            <w:pPr>
              <w:rPr>
                <w:b/>
              </w:rPr>
            </w:pPr>
            <w:r>
              <w:rPr>
                <w:b/>
              </w:rPr>
              <w:t xml:space="preserve">       škola“</w:t>
            </w:r>
          </w:p>
        </w:tc>
      </w:tr>
      <w:tr w:rsidR="0036584A" w:rsidTr="0036584A">
        <w:trPr>
          <w:trHeight w:val="6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  <w:p w:rsidR="0036584A" w:rsidRDefault="0036584A"/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 xml:space="preserve">- usvajanje znanja i vještina u radu s   </w:t>
            </w:r>
          </w:p>
          <w:p w:rsidR="0036584A" w:rsidRDefault="0036584A">
            <w:r>
              <w:t xml:space="preserve">   programskim alatom Microsoft </w:t>
            </w:r>
          </w:p>
          <w:p w:rsidR="0036584A" w:rsidRDefault="0036584A">
            <w:r>
              <w:t xml:space="preserve">   powerpoint, te korištenje i primjena u </w:t>
            </w:r>
          </w:p>
          <w:p w:rsidR="0036584A" w:rsidRDefault="0036584A">
            <w:r>
              <w:t xml:space="preserve">   svakodnevnom životu u rješavanju  </w:t>
            </w:r>
          </w:p>
          <w:p w:rsidR="0036584A" w:rsidRDefault="0036584A">
            <w:r>
              <w:t xml:space="preserve">   jednostavnijih problema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-izgrađivati sposobnost povezivanja 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 informatike sa svakodnevnim problemima; 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  razvijati sposobnost promatranja i  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  uočavanja; razvijati sposobnost korištenja 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  dobivenih podataka;  razvijati volju i 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  potrebu za stjecanjem novih spoznaja; 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  stjecati  naviku predanog i smirenog rada; </w:t>
            </w:r>
          </w:p>
          <w:p w:rsidR="0036584A" w:rsidRDefault="0036584A">
            <w:r w:rsidRPr="0036584A">
              <w:rPr>
                <w:lang w:val="it-IT"/>
              </w:rPr>
              <w:t xml:space="preserve">  </w:t>
            </w:r>
            <w:r>
              <w:t>poticati želju za grupnim  radom</w:t>
            </w:r>
          </w:p>
          <w:p w:rsidR="0036584A" w:rsidRDefault="0036584A"/>
          <w:p w:rsidR="0036584A" w:rsidRDefault="0036584A"/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Antonija Copić, učiteljica informatike,   </w:t>
            </w:r>
          </w:p>
          <w:p w:rsidR="0036584A" w:rsidRPr="005A41A3" w:rsidRDefault="005A41A3">
            <w:pPr>
              <w:rPr>
                <w:lang w:val="it-IT"/>
              </w:rPr>
            </w:pPr>
            <w:r>
              <w:rPr>
                <w:lang w:val="it-IT"/>
              </w:rPr>
              <w:t xml:space="preserve"> učenici 7. i 8. razreda</w:t>
            </w:r>
          </w:p>
          <w:p w:rsidR="0036584A" w:rsidRDefault="0036584A">
            <w:r>
              <w:t xml:space="preserve"> učitelji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-projekt će se ostvarivati u informatičkoj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 učionici radom na računalu, istraživanjem u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 knjižnici, te istraživanjem povijesti mjesta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timski rad</w:t>
            </w:r>
          </w:p>
          <w:p w:rsidR="0036584A" w:rsidRDefault="0036584A">
            <w:pPr>
              <w:rPr>
                <w:lang w:val="it-IT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VREMENIK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5A41A3">
            <w:r>
              <w:t xml:space="preserve"> svibanj 2016</w:t>
            </w:r>
            <w:r w:rsidR="0036584A">
              <w:t>.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standardna oprema škole</w:t>
            </w:r>
          </w:p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 xml:space="preserve">-ocjenjivanje ( od strane učitelja i ostalih skupina) samoocjenjivanje </w:t>
            </w:r>
          </w:p>
          <w:p w:rsidR="0036584A" w:rsidRDefault="0036584A">
            <w:r>
              <w:t>-obrazlaganje ocjene za pojedini rad te uočavanje pozitivnih i negativnih dijelova projektnog zadatka</w:t>
            </w:r>
          </w:p>
          <w:p w:rsidR="0036584A" w:rsidRDefault="0036584A">
            <w:r>
              <w:t xml:space="preserve">-uspoređivanje različitih izvedbi istog zadatka  </w:t>
            </w:r>
          </w:p>
          <w:p w:rsidR="0036584A" w:rsidRDefault="0036584A">
            <w:r>
              <w:t xml:space="preserve"> i zaključak</w:t>
            </w:r>
          </w:p>
          <w:p w:rsidR="0036584A" w:rsidRDefault="0036584A"/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KORIŠTENJA REZULTATA AKTIVNOSTI: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-rezultati aktivnosti koristit će u obradi slijedećih nastavnih sadržaja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aktivnost doprinosi povezivanju povezivanja informatike sa svakodnevnim problemima</w:t>
            </w:r>
          </w:p>
        </w:tc>
      </w:tr>
    </w:tbl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6584A" w:rsidTr="0036584A">
        <w:trPr>
          <w:trHeight w:val="6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</w:p>
          <w:p w:rsidR="0036584A" w:rsidRDefault="0036584A">
            <w:r>
              <w:t xml:space="preserve">NAZIV: </w:t>
            </w:r>
          </w:p>
          <w:p w:rsidR="0036584A" w:rsidRDefault="0036584A"/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6584A" w:rsidRDefault="0036584A" w:rsidP="005A41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A41A3">
              <w:rPr>
                <w:b/>
                <w:sz w:val="28"/>
                <w:szCs w:val="28"/>
              </w:rPr>
              <w:t>Kretanje i zdravlje</w:t>
            </w:r>
          </w:p>
        </w:tc>
      </w:tr>
      <w:tr w:rsidR="0036584A" w:rsidTr="0036584A">
        <w:trPr>
          <w:trHeight w:val="6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  <w:p w:rsidR="0036584A" w:rsidRDefault="0036584A"/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 w:rsidP="005A41A3">
            <w:pPr>
              <w:rPr>
                <w:lang w:val="it-IT"/>
              </w:rPr>
            </w:pPr>
            <w:r>
              <w:rPr>
                <w:lang w:val="it-IT"/>
              </w:rPr>
              <w:t xml:space="preserve">- istražiti sve činjenice vezane za temu </w:t>
            </w:r>
          </w:p>
          <w:p w:rsidR="005A41A3" w:rsidRDefault="0036584A">
            <w:pPr>
              <w:rPr>
                <w:lang w:val="it-IT"/>
              </w:rPr>
            </w:pPr>
            <w:r>
              <w:rPr>
                <w:lang w:val="it-IT"/>
              </w:rPr>
              <w:t>- razvi</w:t>
            </w:r>
            <w:r w:rsidR="005A41A3">
              <w:rPr>
                <w:lang w:val="it-IT"/>
              </w:rPr>
              <w:t xml:space="preserve">ti svijest o važnosti vježbanja u  </w:t>
            </w:r>
          </w:p>
          <w:p w:rsidR="0036584A" w:rsidRDefault="005A41A3">
            <w:pPr>
              <w:rPr>
                <w:lang w:val="it-IT"/>
              </w:rPr>
            </w:pPr>
            <w:r>
              <w:rPr>
                <w:lang w:val="it-IT"/>
              </w:rPr>
              <w:t xml:space="preserve">   održavanju zdravlja</w:t>
            </w:r>
          </w:p>
          <w:p w:rsidR="0036584A" w:rsidRDefault="0036584A" w:rsidP="005A41A3">
            <w:pPr>
              <w:rPr>
                <w:lang w:val="it-IT"/>
              </w:rPr>
            </w:pPr>
            <w:r>
              <w:rPr>
                <w:lang w:val="it-IT"/>
              </w:rPr>
              <w:t>- razvijati ljubav prema sportu</w:t>
            </w:r>
          </w:p>
          <w:p w:rsidR="005A41A3" w:rsidRDefault="005A41A3" w:rsidP="005A41A3">
            <w:pPr>
              <w:rPr>
                <w:lang w:val="it-IT"/>
              </w:rPr>
            </w:pPr>
            <w:r>
              <w:rPr>
                <w:lang w:val="it-IT"/>
              </w:rPr>
              <w:t xml:space="preserve">- upoznati učenike s načinima zdravog  </w:t>
            </w:r>
          </w:p>
          <w:p w:rsidR="005A41A3" w:rsidRDefault="005A41A3" w:rsidP="005A41A3">
            <w:r>
              <w:rPr>
                <w:lang w:val="it-IT"/>
              </w:rPr>
              <w:t xml:space="preserve">  življenja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 xml:space="preserve"> Lidija Antunac, učitelj TZK</w:t>
            </w:r>
          </w:p>
          <w:p w:rsidR="0036584A" w:rsidRDefault="005A41A3">
            <w:r>
              <w:t xml:space="preserve"> Učenici 5.-ih i 6</w:t>
            </w:r>
            <w:r w:rsidR="0036584A">
              <w:t>.- ih razreda</w:t>
            </w:r>
          </w:p>
          <w:p w:rsidR="0036584A" w:rsidRDefault="0036584A"/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>- prikupljanje informacija, fotografija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>- razgovor, diskusija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VREMENIK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5A41A3">
            <w:r>
              <w:t>- listopad 2015</w:t>
            </w:r>
            <w:r w:rsidR="0036584A">
              <w:t>. god.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standardna oprema škole</w:t>
            </w:r>
          </w:p>
          <w:p w:rsidR="0036584A" w:rsidRDefault="0036584A">
            <w:pPr>
              <w:rPr>
                <w:lang w:val="it-IT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 xml:space="preserve">-vrednovati zalaganje učenika, te njegova  </w:t>
            </w:r>
          </w:p>
          <w:p w:rsidR="0036584A" w:rsidRDefault="0036584A">
            <w:r>
              <w:t xml:space="preserve"> sposobnost za rad u  grupi (timski rad)</w:t>
            </w:r>
          </w:p>
          <w:p w:rsidR="0036584A" w:rsidRDefault="0036584A">
            <w:r>
              <w:t>-usvojenost sadržaja</w:t>
            </w:r>
          </w:p>
          <w:p w:rsidR="005A41A3" w:rsidRDefault="005A41A3">
            <w:r>
              <w:t xml:space="preserve">- provođenje zdravog života  kroz redovito </w:t>
            </w:r>
          </w:p>
          <w:p w:rsidR="005A41A3" w:rsidRDefault="005A41A3">
            <w:r>
              <w:t xml:space="preserve">  kretanje u svakodnevnom životu</w:t>
            </w:r>
          </w:p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KORIŠTENJA REZULTATA AKTIVNOSTI: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plakati, fotografije</w:t>
            </w:r>
          </w:p>
          <w:p w:rsidR="0036584A" w:rsidRDefault="0036584A">
            <w:pPr>
              <w:rPr>
                <w:lang w:val="it-IT"/>
              </w:rPr>
            </w:pPr>
          </w:p>
        </w:tc>
      </w:tr>
    </w:tbl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5A41A3" w:rsidRDefault="005A41A3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6584A" w:rsidTr="0036584A">
        <w:trPr>
          <w:trHeight w:val="6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</w:p>
          <w:p w:rsidR="0036584A" w:rsidRDefault="0036584A">
            <w:r>
              <w:t xml:space="preserve">NAZIV: 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Vršnjačka pomoć</w:t>
            </w:r>
          </w:p>
        </w:tc>
      </w:tr>
      <w:tr w:rsidR="0036584A" w:rsidRPr="00B52D92" w:rsidTr="0036584A">
        <w:trPr>
          <w:trHeight w:val="32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 w:rsidRPr="0036584A">
              <w:rPr>
                <w:rFonts w:eastAsia="Calibri"/>
                <w:lang w:val="it-IT"/>
              </w:rPr>
              <w:t xml:space="preserve">- poticati kod učenika pozitivan odnos prema  </w:t>
            </w:r>
          </w:p>
          <w:p w:rsidR="0036584A" w:rsidRP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 w:rsidRPr="0036584A">
              <w:rPr>
                <w:rFonts w:eastAsia="Calibri"/>
                <w:lang w:val="it-IT"/>
              </w:rPr>
              <w:t xml:space="preserve">   sebi i drugima</w:t>
            </w:r>
          </w:p>
          <w:p w:rsidR="0036584A" w:rsidRP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 w:rsidRPr="0036584A">
              <w:rPr>
                <w:rFonts w:eastAsia="Calibri"/>
                <w:lang w:val="it-IT"/>
              </w:rPr>
              <w:t xml:space="preserve">- senzibilizacija učenika na tuđe osjećaje I   </w:t>
            </w:r>
          </w:p>
          <w:p w:rsidR="0036584A" w:rsidRP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 w:rsidRPr="0036584A">
              <w:rPr>
                <w:rFonts w:eastAsia="Calibri"/>
                <w:lang w:val="it-IT"/>
              </w:rPr>
              <w:t xml:space="preserve">  doživljaje</w:t>
            </w:r>
          </w:p>
          <w:p w:rsidR="0036584A" w:rsidRP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 w:rsidRPr="0036584A">
              <w:rPr>
                <w:rFonts w:eastAsia="Calibri"/>
                <w:lang w:val="it-IT"/>
              </w:rPr>
              <w:t>- razvoj vještine aktivnog slušanja</w:t>
            </w:r>
          </w:p>
          <w:p w:rsidR="0036584A" w:rsidRP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 w:rsidRPr="0036584A">
              <w:rPr>
                <w:rFonts w:eastAsia="Calibri"/>
                <w:lang w:val="it-IT"/>
              </w:rPr>
              <w:t xml:space="preserve">- poticanje pozitivnih načina suočavanja s </w:t>
            </w:r>
          </w:p>
          <w:p w:rsidR="0036584A" w:rsidRP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 w:rsidRPr="0036584A">
              <w:rPr>
                <w:rFonts w:eastAsia="Calibri"/>
                <w:lang w:val="it-IT"/>
              </w:rPr>
              <w:t xml:space="preserve">  bijesom i ljutnjom</w:t>
            </w:r>
          </w:p>
          <w:p w:rsidR="0036584A" w:rsidRP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 w:rsidRPr="0036584A">
              <w:rPr>
                <w:rFonts w:eastAsia="Calibri"/>
                <w:lang w:val="it-IT"/>
              </w:rPr>
              <w:t>- poštivanje različitosti</w:t>
            </w:r>
          </w:p>
          <w:p w:rsidR="0036584A" w:rsidRP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 w:rsidRPr="0036584A">
              <w:rPr>
                <w:rFonts w:eastAsia="Calibri"/>
                <w:lang w:val="it-IT"/>
              </w:rPr>
              <w:t>- umijeće uspješnog rješavanja sukoba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r w:rsidRPr="0036584A">
              <w:t>Iva Lordanić, stručni suradnik pedagog</w:t>
            </w:r>
          </w:p>
          <w:p w:rsidR="0036584A" w:rsidRPr="0036584A" w:rsidRDefault="0036584A">
            <w:r w:rsidRPr="0036584A">
              <w:t>Tajana Zubčić, stručni suradnik psiholog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Učenici 5.-ih i 6.-ih razreda</w:t>
            </w:r>
          </w:p>
          <w:p w:rsidR="0036584A" w:rsidRDefault="0036584A">
            <w:pPr>
              <w:rPr>
                <w:lang w:val="it-IT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- rad u skupinama, rad u parovima,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 individualni rad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u okviru nastavnih planova i programa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-igre uloga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pedagoške radionice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VREMENIK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CC1F95">
            <w:r>
              <w:t>Tijekom šk.god. 2015./16</w:t>
            </w:r>
            <w:r w:rsidR="0036584A">
              <w:t>.</w:t>
            </w:r>
          </w:p>
          <w:p w:rsidR="0036584A" w:rsidRDefault="0036584A"/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- redovna sredstva škole</w:t>
            </w:r>
          </w:p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</w:p>
          <w:p w:rsidR="0036584A" w:rsidRDefault="0036584A">
            <w:pPr>
              <w:rPr>
                <w:rFonts w:cs="Calibri"/>
                <w:lang w:val="hr-HR" w:eastAsia="hr-HR" w:bidi="ar-SA"/>
              </w:rPr>
            </w:pPr>
            <w:r w:rsidRPr="0036584A">
              <w:rPr>
                <w:rFonts w:eastAsia="Calibri"/>
                <w:lang w:val="it-IT"/>
              </w:rPr>
              <w:t>-</w:t>
            </w:r>
            <w:r>
              <w:rPr>
                <w:rFonts w:ascii="Times New Roman" w:hAnsi="Times New Roman"/>
                <w:lang w:val="hr-HR" w:eastAsia="hr-HR" w:bidi="ar-SA"/>
              </w:rPr>
              <w:t xml:space="preserve"> </w:t>
            </w:r>
            <w:r>
              <w:rPr>
                <w:rFonts w:cs="Calibri"/>
                <w:lang w:val="hr-HR" w:eastAsia="hr-HR" w:bidi="ar-SA"/>
              </w:rPr>
              <w:t xml:space="preserve">Razgovor sa učenicima u kojoj se mjeri </w:t>
            </w:r>
          </w:p>
          <w:p w:rsidR="0036584A" w:rsidRDefault="0036584A">
            <w:pPr>
              <w:rPr>
                <w:rFonts w:cs="Calibri"/>
                <w:lang w:val="hr-HR" w:eastAsia="hr-HR" w:bidi="ar-SA"/>
              </w:rPr>
            </w:pPr>
            <w:r>
              <w:rPr>
                <w:rFonts w:cs="Calibri"/>
                <w:lang w:val="hr-HR" w:eastAsia="hr-HR" w:bidi="ar-SA"/>
              </w:rPr>
              <w:t xml:space="preserve">  suzbilo nasilje u školi uvođenjem ove vrste </w:t>
            </w:r>
          </w:p>
          <w:p w:rsidR="0036584A" w:rsidRDefault="0036584A">
            <w:pPr>
              <w:rPr>
                <w:rFonts w:cs="Calibri"/>
                <w:lang w:val="hr-HR" w:eastAsia="hr-HR" w:bidi="ar-SA"/>
              </w:rPr>
            </w:pPr>
            <w:r>
              <w:rPr>
                <w:rFonts w:cs="Calibri"/>
                <w:lang w:val="hr-HR" w:eastAsia="hr-HR" w:bidi="ar-SA"/>
              </w:rPr>
              <w:t xml:space="preserve">  edukacije.</w:t>
            </w:r>
          </w:p>
          <w:p w:rsidR="0036584A" w:rsidRDefault="0036584A">
            <w:pPr>
              <w:rPr>
                <w:rFonts w:cs="Calibri"/>
                <w:lang w:val="hr-HR" w:eastAsia="hr-HR" w:bidi="ar-SA"/>
              </w:rPr>
            </w:pP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KORIŠTENJA REZULTATA AKTIVNOSTI: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pp prezentacija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- učenici koriste rezultate u svakodnevnom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 donošenju svojih odluka</w:t>
            </w:r>
          </w:p>
        </w:tc>
      </w:tr>
    </w:tbl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4745"/>
      </w:tblGrid>
      <w:tr w:rsidR="0036584A" w:rsidTr="0036584A">
        <w:trPr>
          <w:trHeight w:val="663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>
            <w:r>
              <w:t xml:space="preserve">NAZIV: </w:t>
            </w:r>
          </w:p>
          <w:p w:rsidR="0036584A" w:rsidRDefault="0036584A"/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b/>
              </w:rPr>
            </w:pPr>
          </w:p>
          <w:p w:rsidR="0036584A" w:rsidRDefault="005F63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 quiz</w:t>
            </w:r>
          </w:p>
        </w:tc>
      </w:tr>
      <w:tr w:rsidR="0036584A" w:rsidTr="0036584A">
        <w:trPr>
          <w:trHeight w:val="299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/>
          <w:p w:rsidR="005F630F" w:rsidRDefault="0036584A" w:rsidP="005F630F">
            <w:r w:rsidRPr="0036584A">
              <w:t>-</w:t>
            </w:r>
            <w:r w:rsidR="005F630F">
              <w:t xml:space="preserve"> ponavljanje i sistematizacija usvojenog </w:t>
            </w:r>
          </w:p>
          <w:p w:rsidR="005F630F" w:rsidRDefault="005F630F" w:rsidP="005F630F">
            <w:r>
              <w:t xml:space="preserve">  gradiva iz povijesti i engleskog jezika iz 5. I 6. </w:t>
            </w:r>
          </w:p>
          <w:p w:rsidR="005F630F" w:rsidRDefault="005F630F" w:rsidP="005F630F">
            <w:r>
              <w:t xml:space="preserve">  razreda  (npr. Grčka, Rim, Egipat,  Hrvatska u </w:t>
            </w:r>
          </w:p>
          <w:p w:rsidR="005F630F" w:rsidRDefault="005F630F" w:rsidP="005F630F">
            <w:r>
              <w:t xml:space="preserve">  ranom srednjem vijeku, otkriće </w:t>
            </w:r>
          </w:p>
          <w:p w:rsidR="005F630F" w:rsidRDefault="005F630F" w:rsidP="005F630F">
            <w:r>
              <w:t xml:space="preserve">  Amerike,parlamentarne monarhije…)</w:t>
            </w:r>
          </w:p>
          <w:p w:rsidR="00CB2106" w:rsidRDefault="00CB2106" w:rsidP="00CB2106">
            <w:r>
              <w:t>- sastavljanje kviza (PP PREZENTACIJA)</w:t>
            </w:r>
          </w:p>
          <w:p w:rsidR="00CB2106" w:rsidRDefault="00CB2106" w:rsidP="00CB2106">
            <w:r>
              <w:t>- razvijati sposobnost snalaženja u vremenu</w:t>
            </w:r>
          </w:p>
          <w:p w:rsidR="00CB2106" w:rsidRDefault="00CB2106" w:rsidP="00CB2106">
            <w:r>
              <w:t xml:space="preserve">- produbljivanje razumijevanja i znanja </w:t>
            </w:r>
          </w:p>
          <w:p w:rsidR="00CB2106" w:rsidRDefault="00CB2106" w:rsidP="00CB2106">
            <w:r>
              <w:t xml:space="preserve">  engleskog jezika</w:t>
            </w:r>
          </w:p>
          <w:p w:rsidR="0036584A" w:rsidRDefault="0036584A" w:rsidP="005F630F">
            <w:pPr>
              <w:rPr>
                <w:rFonts w:ascii="Times New Roman" w:hAnsi="Times New Roman"/>
                <w:lang w:val="hr-HR" w:eastAsia="hr-HR" w:bidi="ar-SA"/>
              </w:rPr>
            </w:pPr>
          </w:p>
          <w:p w:rsidR="0036584A" w:rsidRDefault="0036584A">
            <w:pPr>
              <w:rPr>
                <w:rFonts w:ascii="Times New Roman" w:hAnsi="Times New Roman"/>
                <w:lang w:val="hr-HR" w:eastAsia="hr-HR" w:bidi="ar-SA"/>
              </w:rPr>
            </w:pPr>
            <w:r>
              <w:rPr>
                <w:rFonts w:ascii="Times New Roman" w:hAnsi="Times New Roman"/>
                <w:lang w:val="hr-HR" w:eastAsia="hr-HR" w:bidi="ar-SA"/>
              </w:rPr>
              <w:t> </w:t>
            </w:r>
          </w:p>
          <w:p w:rsidR="0036584A" w:rsidRDefault="0036584A">
            <w:pPr>
              <w:rPr>
                <w:lang w:val="it-IT"/>
              </w:rPr>
            </w:pPr>
          </w:p>
        </w:tc>
      </w:tr>
      <w:tr w:rsidR="0036584A" w:rsidTr="0036584A">
        <w:trPr>
          <w:trHeight w:val="937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r w:rsidRPr="0036584A">
              <w:t xml:space="preserve"> Sanja Lončar, učitelj engleskog jezika</w:t>
            </w:r>
          </w:p>
          <w:p w:rsidR="0036584A" w:rsidRPr="0036584A" w:rsidRDefault="0036584A">
            <w:r w:rsidRPr="0036584A">
              <w:t xml:space="preserve"> </w:t>
            </w:r>
            <w:r w:rsidR="005F630F">
              <w:t>Tomislav bašić, učitelj povijesti</w:t>
            </w:r>
          </w:p>
          <w:p w:rsidR="0036584A" w:rsidRDefault="0036584A">
            <w:pPr>
              <w:rPr>
                <w:lang w:val="it-IT"/>
              </w:rPr>
            </w:pPr>
            <w:r w:rsidRPr="0036584A">
              <w:t xml:space="preserve"> </w:t>
            </w:r>
            <w:r>
              <w:rPr>
                <w:lang w:val="it-IT"/>
              </w:rPr>
              <w:t xml:space="preserve">učenici </w:t>
            </w:r>
            <w:r w:rsidR="00CB2106">
              <w:rPr>
                <w:lang w:val="it-IT"/>
              </w:rPr>
              <w:t>šestih razreda</w:t>
            </w:r>
          </w:p>
          <w:p w:rsidR="0036584A" w:rsidRDefault="0036584A">
            <w:pPr>
              <w:rPr>
                <w:lang w:val="it-IT"/>
              </w:rPr>
            </w:pPr>
          </w:p>
        </w:tc>
      </w:tr>
      <w:tr w:rsidR="0036584A" w:rsidRPr="00B52D92" w:rsidTr="0036584A">
        <w:trPr>
          <w:trHeight w:val="2477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 w:rsidP="00CB2106">
            <w:pPr>
              <w:rPr>
                <w:lang w:val="it-IT"/>
              </w:rPr>
            </w:pPr>
            <w:r>
              <w:t>-</w:t>
            </w:r>
            <w:r w:rsidR="00CB2106">
              <w:rPr>
                <w:lang w:val="it-IT"/>
              </w:rPr>
              <w:t xml:space="preserve"> </w:t>
            </w:r>
            <w:r w:rsidR="00CB2106">
              <w:t>povijesni kviz na engleskom jeziku</w:t>
            </w:r>
          </w:p>
        </w:tc>
      </w:tr>
      <w:tr w:rsidR="0036584A" w:rsidTr="0036584A">
        <w:trPr>
          <w:trHeight w:val="937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VREMENIK PROJEKTA: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-</w:t>
            </w:r>
            <w:r w:rsidR="00CB2106">
              <w:t>lipanj 2016.</w:t>
            </w:r>
          </w:p>
          <w:p w:rsidR="0036584A" w:rsidRDefault="0036584A"/>
          <w:p w:rsidR="0036584A" w:rsidRDefault="0036584A"/>
        </w:tc>
      </w:tr>
      <w:tr w:rsidR="0036584A" w:rsidTr="0036584A">
        <w:trPr>
          <w:trHeight w:val="61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-  bilježnice, olovke, papir</w:t>
            </w:r>
          </w:p>
          <w:p w:rsidR="0036584A" w:rsidRDefault="0036584A">
            <w:r>
              <w:t>- redovna sredstva škole</w:t>
            </w:r>
          </w:p>
        </w:tc>
      </w:tr>
      <w:tr w:rsidR="0036584A" w:rsidTr="0036584A">
        <w:trPr>
          <w:trHeight w:val="123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 w:rsidP="00CB2106">
            <w:pPr>
              <w:rPr>
                <w:lang w:val="it-IT"/>
              </w:rPr>
            </w:pPr>
            <w:r>
              <w:t xml:space="preserve">-  </w:t>
            </w:r>
            <w:r w:rsidR="00CB2106">
              <w:t>evaluacijski listići</w:t>
            </w:r>
          </w:p>
        </w:tc>
      </w:tr>
      <w:tr w:rsidR="0036584A" w:rsidTr="0036584A">
        <w:trPr>
          <w:trHeight w:val="1556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KORIŠTENJA REZULTATA AKTIVNOSTI: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CB2106" w:rsidRDefault="0036584A">
            <w:pPr>
              <w:rPr>
                <w:lang w:val="it-IT"/>
              </w:rPr>
            </w:pP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primjena u svakodnevnom životu</w:t>
            </w:r>
          </w:p>
          <w:p w:rsidR="0036584A" w:rsidRDefault="0036584A">
            <w:pPr>
              <w:rPr>
                <w:lang w:val="it-IT"/>
              </w:rPr>
            </w:pPr>
          </w:p>
        </w:tc>
      </w:tr>
    </w:tbl>
    <w:p w:rsidR="0036584A" w:rsidRDefault="0036584A" w:rsidP="0036584A">
      <w:pPr>
        <w:rPr>
          <w:rFonts w:ascii="Verdana" w:hAnsi="Verdana"/>
          <w:sz w:val="28"/>
          <w:szCs w:val="28"/>
          <w:lang w:val="it-IT"/>
        </w:rPr>
      </w:pPr>
    </w:p>
    <w:p w:rsidR="0036584A" w:rsidRDefault="0036584A" w:rsidP="0036584A">
      <w:pPr>
        <w:rPr>
          <w:rFonts w:ascii="Verdana" w:hAnsi="Verdana"/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rFonts w:ascii="Verdana" w:hAnsi="Verdana"/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rFonts w:ascii="Verdana" w:hAnsi="Verdana"/>
          <w:sz w:val="28"/>
          <w:szCs w:val="28"/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6584A" w:rsidTr="0036584A">
        <w:trPr>
          <w:trHeight w:val="6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Verdana" w:hAnsi="Verdana"/>
                <w:sz w:val="28"/>
                <w:szCs w:val="28"/>
                <w:lang w:val="it-IT"/>
              </w:rPr>
            </w:pP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NAZIV: </w:t>
            </w: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Verdana" w:hAnsi="Verdana"/>
                <w:b/>
                <w:sz w:val="28"/>
                <w:szCs w:val="28"/>
                <w:lang w:val="it-IT"/>
              </w:rPr>
            </w:pPr>
          </w:p>
          <w:p w:rsidR="0036584A" w:rsidRDefault="0036584A">
            <w:pPr>
              <w:rPr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Dani Vukovara</w:t>
            </w:r>
          </w:p>
        </w:tc>
      </w:tr>
      <w:tr w:rsidR="0036584A" w:rsidTr="0036584A">
        <w:trPr>
          <w:trHeight w:val="32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>
            <w:r>
              <w:t xml:space="preserve">-  potaknuti učenike na obilježavanje sjećanja </w:t>
            </w:r>
          </w:p>
          <w:p w:rsidR="0036584A" w:rsidRDefault="0036584A">
            <w:r>
              <w:t xml:space="preserve">   na tragična događanja u Vukovaru za </w:t>
            </w:r>
          </w:p>
          <w:p w:rsidR="0036584A" w:rsidRDefault="0036584A">
            <w:r>
              <w:t xml:space="preserve">   vrijeme Domovinskog rata </w:t>
            </w:r>
          </w:p>
          <w:p w:rsidR="0036584A" w:rsidRDefault="0036584A">
            <w:r>
              <w:t xml:space="preserve">- razvijanje pozitivnog odnos prema </w:t>
            </w:r>
          </w:p>
          <w:p w:rsidR="0036584A" w:rsidRDefault="0036584A">
            <w:r>
              <w:t xml:space="preserve">  domovinskom ratu</w:t>
            </w:r>
          </w:p>
          <w:p w:rsidR="0036584A" w:rsidRDefault="0036584A">
            <w:r>
              <w:t xml:space="preserve">- razvijanje komunikacijskih sposobnosti </w:t>
            </w:r>
          </w:p>
          <w:p w:rsidR="0036584A" w:rsidRDefault="0036584A">
            <w:r>
              <w:t>- uvažavanje različitih mišljenja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poticanje svijesti, stvaralaštva, zajedništva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r w:rsidRPr="0036584A">
              <w:t xml:space="preserve"> Mirjana Delonga, vjeroučiteljica</w:t>
            </w:r>
          </w:p>
          <w:p w:rsidR="0036584A" w:rsidRPr="0036584A" w:rsidRDefault="0036584A">
            <w:r w:rsidRPr="0036584A">
              <w:t xml:space="preserve"> Ana- Marija Trevižan Vujčić, učiteljica </w:t>
            </w:r>
          </w:p>
          <w:p w:rsidR="0036584A" w:rsidRDefault="0036584A">
            <w:pPr>
              <w:rPr>
                <w:lang w:val="it-IT"/>
              </w:rPr>
            </w:pPr>
            <w:r w:rsidRPr="0036584A">
              <w:t xml:space="preserve"> </w:t>
            </w:r>
            <w:r>
              <w:rPr>
                <w:lang w:val="it-IT"/>
              </w:rPr>
              <w:t>lik.kulture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učenici predmetne nastave</w:t>
            </w:r>
          </w:p>
          <w:p w:rsidR="0036584A" w:rsidRDefault="0036584A">
            <w:pPr>
              <w:rPr>
                <w:lang w:val="it-IT"/>
              </w:rPr>
            </w:pPr>
          </w:p>
          <w:p w:rsidR="0036584A" w:rsidRDefault="0036584A">
            <w:pPr>
              <w:rPr>
                <w:lang w:val="it-IT"/>
              </w:rPr>
            </w:pP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- prezentacija uz glazbu</w:t>
            </w:r>
          </w:p>
          <w:p w:rsidR="0036584A" w:rsidRDefault="0036584A">
            <w:r>
              <w:t>- čitanje prigodnih literarnih tekstova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- prikazivanje dokumentarnog filma o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 stradanjima u Vukovaru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pismeni i likovni radovi učenika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sudjelovanje u aktivnostima</w:t>
            </w:r>
          </w:p>
          <w:p w:rsidR="0036584A" w:rsidRDefault="0036584A">
            <w:pPr>
              <w:rPr>
                <w:lang w:val="it-IT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VREMENIK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CC1F95">
            <w:r>
              <w:t xml:space="preserve"> 18.11.2015</w:t>
            </w:r>
            <w:r w:rsidR="0036584A">
              <w:t>.</w:t>
            </w:r>
          </w:p>
          <w:p w:rsidR="0036584A" w:rsidRDefault="0036584A"/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-  hamer i papiri iz materijalnih troškova </w:t>
            </w:r>
          </w:p>
          <w:p w:rsidR="0036584A" w:rsidRDefault="0036584A">
            <w:r>
              <w:rPr>
                <w:lang w:val="it-IT"/>
              </w:rPr>
              <w:t xml:space="preserve">   </w:t>
            </w:r>
            <w:r>
              <w:t>škole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>
              <w:rPr>
                <w:b/>
                <w:lang w:val="it-IT"/>
              </w:rPr>
              <w:t xml:space="preserve"> </w:t>
            </w:r>
            <w:r>
              <w:rPr>
                <w:lang w:val="it-IT"/>
              </w:rPr>
              <w:t xml:space="preserve"> vrednuje se stvaralački rad učenika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izrada plakata i učeničkih radova</w:t>
            </w:r>
          </w:p>
          <w:p w:rsidR="0036584A" w:rsidRDefault="0036584A">
            <w:pPr>
              <w:rPr>
                <w:lang w:val="it-IT"/>
              </w:rPr>
            </w:pPr>
          </w:p>
        </w:tc>
      </w:tr>
    </w:tbl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6584A" w:rsidTr="0036584A">
        <w:trPr>
          <w:trHeight w:val="6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Verdana" w:hAnsi="Verdana"/>
                <w:sz w:val="28"/>
                <w:szCs w:val="28"/>
                <w:lang w:val="it-IT"/>
              </w:rPr>
            </w:pP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NAZIV: </w:t>
            </w: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36584A" w:rsidRDefault="003658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 škole</w:t>
            </w:r>
          </w:p>
        </w:tc>
      </w:tr>
      <w:tr w:rsidR="0036584A" w:rsidTr="0036584A">
        <w:trPr>
          <w:trHeight w:val="32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 </w:t>
            </w:r>
          </w:p>
          <w:p w:rsid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- stvaralačkim radom utjecati na </w:t>
            </w:r>
          </w:p>
          <w:p w:rsid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samopouzdanje i svijest o vlastitim  </w:t>
            </w:r>
          </w:p>
          <w:p w:rsid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 sposobnostima</w:t>
            </w:r>
          </w:p>
          <w:p w:rsid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- poticati samostalnost I pozitivan odnos prema </w:t>
            </w:r>
          </w:p>
          <w:p w:rsid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 sebi I drugim</w:t>
            </w:r>
          </w:p>
          <w:p w:rsid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- osvijestiti i osposobiti učenike za uređenje</w:t>
            </w:r>
          </w:p>
          <w:p w:rsid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szCs w:val="24"/>
                <w:u w:val="single"/>
                <w:lang w:val="it-IT"/>
              </w:rPr>
            </w:pPr>
            <w:r>
              <w:rPr>
                <w:szCs w:val="24"/>
                <w:lang w:val="it-IT"/>
              </w:rPr>
              <w:t xml:space="preserve">   prostora u kojemu obitavaju </w:t>
            </w:r>
            <w:r>
              <w:rPr>
                <w:szCs w:val="24"/>
                <w:u w:val="single"/>
                <w:lang w:val="it-IT"/>
              </w:rPr>
              <w:t xml:space="preserve">        </w:t>
            </w:r>
          </w:p>
          <w:p w:rsid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- poticanje   svijesti, stvaralaštva, kreativnosti I </w:t>
            </w:r>
          </w:p>
          <w:p w:rsid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szCs w:val="24"/>
              </w:rPr>
            </w:pPr>
            <w:r>
              <w:rPr>
                <w:szCs w:val="24"/>
                <w:lang w:val="it-IT"/>
              </w:rPr>
              <w:t xml:space="preserve">  </w:t>
            </w:r>
            <w:r>
              <w:rPr>
                <w:szCs w:val="24"/>
              </w:rPr>
              <w:t>zajedništva</w:t>
            </w:r>
            <w:r>
              <w:rPr>
                <w:szCs w:val="24"/>
                <w:u w:val="single"/>
              </w:rPr>
              <w:t xml:space="preserve">                                                       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pStyle w:val="NoSpacing1"/>
              <w:tabs>
                <w:tab w:val="left" w:pos="4395"/>
                <w:tab w:val="left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-  svi učitelji razredne  nastave </w:t>
            </w:r>
          </w:p>
          <w:p w:rsidR="0036584A" w:rsidRDefault="0036584A">
            <w:pPr>
              <w:pStyle w:val="NoSpacing1"/>
              <w:tabs>
                <w:tab w:val="left" w:pos="4395"/>
                <w:tab w:val="left" w:pos="9072"/>
              </w:tabs>
              <w:rPr>
                <w:szCs w:val="24"/>
              </w:rPr>
            </w:pPr>
            <w:r>
              <w:rPr>
                <w:szCs w:val="24"/>
              </w:rPr>
              <w:t>-  učitelji hrvatskog jezika, glazbene kulture,</w:t>
            </w:r>
          </w:p>
          <w:p w:rsidR="0036584A" w:rsidRDefault="0036584A">
            <w:pPr>
              <w:pStyle w:val="NoSpacing1"/>
              <w:tabs>
                <w:tab w:val="left" w:pos="4395"/>
                <w:tab w:val="left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   TZK i likovne kulture</w:t>
            </w:r>
          </w:p>
          <w:p w:rsidR="0036584A" w:rsidRDefault="0036584A">
            <w:pPr>
              <w:pStyle w:val="NoSpacing1"/>
              <w:tabs>
                <w:tab w:val="left" w:pos="4395"/>
                <w:tab w:val="left" w:pos="9072"/>
              </w:tabs>
              <w:rPr>
                <w:szCs w:val="24"/>
              </w:rPr>
            </w:pPr>
            <w:r>
              <w:rPr>
                <w:szCs w:val="24"/>
              </w:rPr>
              <w:t>- učenici</w:t>
            </w:r>
          </w:p>
          <w:p w:rsidR="0036584A" w:rsidRDefault="0036584A">
            <w:pPr>
              <w:pStyle w:val="NoSpacing1"/>
              <w:tabs>
                <w:tab w:val="left" w:pos="4395"/>
                <w:tab w:val="left" w:pos="9072"/>
              </w:tabs>
            </w:pPr>
            <w:r>
              <w:rPr>
                <w:szCs w:val="24"/>
              </w:rPr>
              <w:t xml:space="preserve">                                                                          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pStyle w:val="NoSpacing1"/>
              <w:tabs>
                <w:tab w:val="left" w:pos="9072"/>
              </w:tabs>
              <w:rPr>
                <w:szCs w:val="24"/>
                <w:lang w:val="it-IT"/>
              </w:rPr>
            </w:pPr>
            <w:r>
              <w:rPr>
                <w:lang w:val="it-IT"/>
              </w:rPr>
              <w:t>-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>
              <w:rPr>
                <w:szCs w:val="24"/>
                <w:lang w:val="it-IT"/>
              </w:rPr>
              <w:t xml:space="preserve">učenici će raditi na temi Dana škole </w:t>
            </w:r>
          </w:p>
          <w:p w:rsidR="0036584A" w:rsidRDefault="0036584A">
            <w:pPr>
              <w:pStyle w:val="NoSpacing1"/>
              <w:tabs>
                <w:tab w:val="left" w:pos="9072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pisanjem samostalnih  radova, </w:t>
            </w:r>
          </w:p>
          <w:p w:rsidR="0036584A" w:rsidRDefault="0036584A">
            <w:pPr>
              <w:pStyle w:val="NoSpacing1"/>
              <w:tabs>
                <w:tab w:val="left" w:pos="9072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uvježbavanjem igrokaza, plesa i pjesama</w:t>
            </w:r>
          </w:p>
          <w:p w:rsidR="0036584A" w:rsidRDefault="0036584A">
            <w:pPr>
              <w:pStyle w:val="NoSpacing1"/>
              <w:tabs>
                <w:tab w:val="left" w:pos="9072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- rad u skupinama, rad u parovima, </w:t>
            </w:r>
          </w:p>
          <w:p w:rsidR="0036584A" w:rsidRDefault="0036584A">
            <w:pPr>
              <w:pStyle w:val="NoSpacing1"/>
              <w:tabs>
                <w:tab w:val="left" w:pos="9072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individualni rad, međurazredna suradnja,</w:t>
            </w:r>
          </w:p>
          <w:p w:rsidR="0036584A" w:rsidRDefault="0036584A">
            <w:pPr>
              <w:pStyle w:val="NoSpacing1"/>
              <w:tabs>
                <w:tab w:val="left" w:pos="9072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suradnja sa skupinama izvannastavnih </w:t>
            </w:r>
          </w:p>
          <w:p w:rsidR="0036584A" w:rsidRDefault="0036584A">
            <w:pPr>
              <w:pStyle w:val="NoSpacing1"/>
              <w:tabs>
                <w:tab w:val="left" w:pos="9072"/>
              </w:tabs>
              <w:rPr>
                <w:szCs w:val="24"/>
                <w:lang w:val="hr-HR"/>
              </w:rPr>
            </w:pPr>
            <w:r>
              <w:rPr>
                <w:szCs w:val="24"/>
                <w:lang w:val="it-IT"/>
              </w:rPr>
              <w:t xml:space="preserve">  </w:t>
            </w:r>
            <w:r>
              <w:rPr>
                <w:szCs w:val="24"/>
              </w:rPr>
              <w:t>aktivnosti</w:t>
            </w:r>
          </w:p>
          <w:p w:rsidR="0036584A" w:rsidRDefault="0036584A">
            <w:pPr>
              <w:pStyle w:val="NoSpacing1"/>
              <w:tabs>
                <w:tab w:val="left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              </w:t>
            </w:r>
          </w:p>
          <w:p w:rsidR="0036584A" w:rsidRDefault="0036584A">
            <w:pPr>
              <w:pStyle w:val="NoSpacing1"/>
              <w:tabs>
                <w:tab w:val="left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           </w:t>
            </w:r>
          </w:p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VREMENIK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CC1F95">
            <w:r>
              <w:t>- svibanj 2016</w:t>
            </w:r>
            <w:r w:rsidR="0036584A">
              <w:t>. god.</w:t>
            </w:r>
          </w:p>
          <w:p w:rsidR="0036584A" w:rsidRDefault="0036584A"/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-  standardna oprema škole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- zalaganje učenika</w:t>
            </w:r>
          </w:p>
          <w:p w:rsidR="0036584A" w:rsidRDefault="0036584A">
            <w:r>
              <w:t xml:space="preserve">- izražavanje učenika kroz izradu panoa I </w:t>
            </w:r>
          </w:p>
          <w:p w:rsidR="0036584A" w:rsidRDefault="0036584A">
            <w:r>
              <w:t xml:space="preserve">  sudjelovanje u raznim aktivnostima</w:t>
            </w:r>
          </w:p>
          <w:p w:rsidR="0036584A" w:rsidRDefault="0036584A">
            <w:r>
              <w:t>- izrada plakata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KORIŠTENJA REZULTATA AKTIVNOSTI:</w:t>
            </w:r>
          </w:p>
          <w:p w:rsidR="0036584A" w:rsidRDefault="0036584A"/>
          <w:p w:rsidR="0036584A" w:rsidRDefault="0036584A"/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- uređenje predvorja učeničkim radovima</w:t>
            </w:r>
          </w:p>
          <w:p w:rsidR="0036584A" w:rsidRDefault="0036584A">
            <w:r>
              <w:t xml:space="preserve">- osobno zadovoljstvo učenika, učitelja I </w:t>
            </w:r>
          </w:p>
          <w:p w:rsidR="0036584A" w:rsidRDefault="0036584A">
            <w:r>
              <w:t xml:space="preserve">  roditelja</w:t>
            </w:r>
          </w:p>
        </w:tc>
      </w:tr>
    </w:tbl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6584A" w:rsidTr="0036584A">
        <w:trPr>
          <w:trHeight w:val="6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NAZIV: </w:t>
            </w: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Verdana" w:hAnsi="Verdana"/>
                <w:b/>
                <w:sz w:val="28"/>
                <w:szCs w:val="28"/>
                <w:lang w:val="it-IT"/>
              </w:rPr>
            </w:pPr>
          </w:p>
          <w:p w:rsidR="0036584A" w:rsidRDefault="0036584A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Sportaš- No.1!</w:t>
            </w:r>
          </w:p>
        </w:tc>
      </w:tr>
      <w:tr w:rsidR="0036584A" w:rsidTr="0036584A">
        <w:trPr>
          <w:trHeight w:val="22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rFonts w:ascii="Times New Roman" w:hAnsi="Times New Roman"/>
                <w:szCs w:val="24"/>
                <w:lang w:val="it-IT"/>
              </w:rPr>
            </w:pPr>
            <w:r w:rsidRPr="0036584A">
              <w:rPr>
                <w:rFonts w:ascii="Times New Roman" w:hAnsi="Times New Roman"/>
                <w:szCs w:val="24"/>
                <w:lang w:val="it-IT"/>
              </w:rPr>
              <w:t xml:space="preserve"> - osvijestiti učenike o važnosti vježbanja u </w:t>
            </w:r>
          </w:p>
          <w:p w:rsidR="0036584A" w:rsidRP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rFonts w:ascii="Times New Roman" w:hAnsi="Times New Roman"/>
                <w:szCs w:val="24"/>
                <w:lang w:val="it-IT"/>
              </w:rPr>
            </w:pPr>
            <w:r w:rsidRPr="0036584A">
              <w:rPr>
                <w:rFonts w:ascii="Times New Roman" w:hAnsi="Times New Roman"/>
                <w:szCs w:val="24"/>
                <w:lang w:val="it-IT"/>
              </w:rPr>
              <w:t xml:space="preserve">   održavanju zdravlja</w:t>
            </w:r>
          </w:p>
          <w:p w:rsidR="0036584A" w:rsidRP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szCs w:val="24"/>
                <w:lang w:val="it-IT"/>
              </w:rPr>
            </w:pPr>
            <w:r w:rsidRPr="0036584A">
              <w:rPr>
                <w:szCs w:val="24"/>
                <w:lang w:val="it-IT"/>
              </w:rPr>
              <w:t>- upoznati učenike s načinima zdravog života</w:t>
            </w:r>
            <w:r w:rsidRPr="0036584A">
              <w:rPr>
                <w:szCs w:val="24"/>
                <w:u w:val="single"/>
                <w:lang w:val="it-IT"/>
              </w:rPr>
              <w:t xml:space="preserve">   </w:t>
            </w:r>
          </w:p>
          <w:p w:rsid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- poticanje svijesti, stvaralaštva, kreativnosti i    </w:t>
            </w:r>
          </w:p>
          <w:p w:rsid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szCs w:val="24"/>
                <w:u w:val="single"/>
                <w:lang w:val="it-IT"/>
              </w:rPr>
            </w:pPr>
            <w:r>
              <w:rPr>
                <w:szCs w:val="24"/>
                <w:lang w:val="it-IT"/>
              </w:rPr>
              <w:t xml:space="preserve">   zajedništva</w:t>
            </w:r>
            <w:r>
              <w:rPr>
                <w:szCs w:val="24"/>
                <w:u w:val="single"/>
                <w:lang w:val="it-IT"/>
              </w:rPr>
              <w:t xml:space="preserve">           </w:t>
            </w:r>
          </w:p>
          <w:p w:rsidR="0036584A" w:rsidRDefault="0036584A">
            <w:pPr>
              <w:pStyle w:val="NoSpacing1"/>
              <w:rPr>
                <w:lang w:val="it-IT"/>
              </w:rPr>
            </w:pPr>
            <w:r>
              <w:rPr>
                <w:lang w:val="it-IT"/>
              </w:rPr>
              <w:t xml:space="preserve">- obogaćivanje opće kulture učenika    </w:t>
            </w:r>
          </w:p>
          <w:p w:rsidR="0036584A" w:rsidRDefault="0036584A">
            <w:pPr>
              <w:pStyle w:val="NoSpacing1"/>
              <w:rPr>
                <w:lang w:val="it-IT"/>
              </w:rPr>
            </w:pPr>
            <w:r>
              <w:rPr>
                <w:lang w:val="it-IT"/>
              </w:rPr>
              <w:t xml:space="preserve">- predočiti učenicima psihološke i moralne </w:t>
            </w:r>
          </w:p>
          <w:p w:rsidR="0036584A" w:rsidRDefault="0036584A">
            <w:pPr>
              <w:pStyle w:val="NoSpacing1"/>
              <w:rPr>
                <w:lang w:val="it-IT"/>
              </w:rPr>
            </w:pPr>
            <w:r>
              <w:rPr>
                <w:lang w:val="it-IT"/>
              </w:rPr>
              <w:t xml:space="preserve">  kvalitete sportaša    </w:t>
            </w:r>
          </w:p>
          <w:p w:rsidR="0036584A" w:rsidRDefault="0036584A">
            <w:pPr>
              <w:pStyle w:val="NoSpacing1"/>
              <w:rPr>
                <w:lang w:val="it-IT"/>
              </w:rPr>
            </w:pPr>
            <w:r>
              <w:rPr>
                <w:lang w:val="it-IT"/>
              </w:rPr>
              <w:t xml:space="preserve">                          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pStyle w:val="NoSpacing1"/>
              <w:tabs>
                <w:tab w:val="left" w:pos="4395"/>
                <w:tab w:val="left" w:pos="9072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- učenici 5.-ih i 6.-ih razreda</w:t>
            </w:r>
          </w:p>
          <w:p w:rsidR="0036584A" w:rsidRDefault="0036584A">
            <w:pPr>
              <w:pStyle w:val="NoSpacing1"/>
              <w:tabs>
                <w:tab w:val="left" w:pos="4395"/>
                <w:tab w:val="left" w:pos="9072"/>
              </w:tabs>
              <w:rPr>
                <w:lang w:val="it-IT"/>
              </w:rPr>
            </w:pPr>
            <w:r>
              <w:rPr>
                <w:szCs w:val="24"/>
                <w:lang w:val="it-IT"/>
              </w:rPr>
              <w:t xml:space="preserve">  Lidija Antunac, učitelj TZK                                                                     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pStyle w:val="NoSpacing1"/>
              <w:tabs>
                <w:tab w:val="left" w:pos="9072"/>
              </w:tabs>
            </w:pPr>
          </w:p>
          <w:p w:rsidR="0036584A" w:rsidRDefault="0036584A">
            <w:pPr>
              <w:pStyle w:val="NoSpacing1"/>
              <w:tabs>
                <w:tab w:val="left" w:pos="9072"/>
              </w:tabs>
            </w:pPr>
            <w:r>
              <w:t xml:space="preserve">- demonstracija vježbi koje doprinose </w:t>
            </w:r>
          </w:p>
          <w:p w:rsidR="0036584A" w:rsidRDefault="0036584A">
            <w:pPr>
              <w:pStyle w:val="NoSpacing1"/>
              <w:tabs>
                <w:tab w:val="left" w:pos="9072"/>
              </w:tabs>
            </w:pPr>
            <w:r>
              <w:t xml:space="preserve">   zdravom životu     </w:t>
            </w:r>
          </w:p>
          <w:p w:rsidR="0036584A" w:rsidRDefault="0036584A">
            <w:r>
              <w:t xml:space="preserve"> - prikupljanje članaka i drugih podataka o </w:t>
            </w:r>
          </w:p>
          <w:p w:rsidR="0036584A" w:rsidRPr="0036584A" w:rsidRDefault="0036584A">
            <w:pPr>
              <w:rPr>
                <w:lang w:val="it-IT"/>
              </w:rPr>
            </w:pPr>
            <w:r>
              <w:t xml:space="preserve">   </w:t>
            </w:r>
            <w:r w:rsidRPr="0036584A">
              <w:rPr>
                <w:lang w:val="it-IT"/>
              </w:rPr>
              <w:t xml:space="preserve">sportskom životu, sportašima, dužnostima i 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   postignućima sportaša</w:t>
            </w:r>
          </w:p>
          <w:p w:rsidR="0036584A" w:rsidRDefault="0036584A">
            <w:pPr>
              <w:pStyle w:val="NoSpacing1"/>
              <w:tabs>
                <w:tab w:val="left" w:pos="9072"/>
              </w:tabs>
              <w:rPr>
                <w:szCs w:val="24"/>
                <w:lang w:val="it-IT"/>
              </w:rPr>
            </w:pPr>
            <w:r w:rsidRPr="0036584A">
              <w:rPr>
                <w:lang w:val="it-IT"/>
              </w:rPr>
              <w:t xml:space="preserve">  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VREMENIK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CC1F95">
            <w:r>
              <w:t>- studeni 2015</w:t>
            </w:r>
            <w:r w:rsidR="0036584A">
              <w:t>.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-  standardna oprema škole</w:t>
            </w:r>
          </w:p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-usvojenost sadržaja</w:t>
            </w:r>
          </w:p>
          <w:p w:rsidR="0036584A" w:rsidRDefault="0036584A">
            <w:r>
              <w:t>- sudjelovanje u projektu</w:t>
            </w:r>
          </w:p>
          <w:p w:rsidR="0036584A" w:rsidRDefault="0036584A">
            <w:r>
              <w:t>-  imitacija kvaliteta sportaša na satu TZK</w:t>
            </w:r>
          </w:p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KORIŠTENJA REZULTATA AKTIVNOSTI:</w:t>
            </w:r>
          </w:p>
          <w:p w:rsidR="0036584A" w:rsidRDefault="0036584A"/>
          <w:p w:rsidR="0036584A" w:rsidRDefault="0036584A"/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- analiza podataka vezanih uz temu</w:t>
            </w:r>
          </w:p>
          <w:p w:rsidR="0036584A" w:rsidRDefault="0036584A">
            <w:r>
              <w:t>- osobno zadovoljstvo učenika, učitelja</w:t>
            </w:r>
          </w:p>
          <w:p w:rsidR="0036584A" w:rsidRDefault="0036584A">
            <w:r>
              <w:t>- na nastavi</w:t>
            </w:r>
          </w:p>
          <w:p w:rsidR="0036584A" w:rsidRDefault="0036584A">
            <w:r>
              <w:t>- ŠŠ klubu</w:t>
            </w:r>
          </w:p>
        </w:tc>
      </w:tr>
    </w:tbl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CC1F95" w:rsidRDefault="00CC1F95" w:rsidP="0036584A">
      <w:pPr>
        <w:rPr>
          <w:sz w:val="28"/>
          <w:szCs w:val="28"/>
        </w:rPr>
      </w:pPr>
    </w:p>
    <w:p w:rsidR="00D56614" w:rsidRDefault="00D56614" w:rsidP="0036584A">
      <w:pPr>
        <w:rPr>
          <w:sz w:val="28"/>
          <w:szCs w:val="28"/>
        </w:rPr>
      </w:pPr>
    </w:p>
    <w:p w:rsidR="00D56614" w:rsidRDefault="00D56614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6584A" w:rsidTr="0036584A">
        <w:trPr>
          <w:trHeight w:val="6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NAZIV: </w:t>
            </w: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36584A" w:rsidRDefault="0036584A">
            <w:pPr>
              <w:rPr>
                <w:rFonts w:eastAsia="SimSun" w:cs="Calibri"/>
                <w:kern w:val="2"/>
                <w:sz w:val="28"/>
                <w:szCs w:val="28"/>
                <w:lang w:val="hr-HR" w:eastAsia="zh-CN" w:bidi="hi-IN"/>
              </w:rPr>
            </w:pPr>
            <w:r w:rsidRPr="0036584A">
              <w:rPr>
                <w:b/>
                <w:sz w:val="28"/>
                <w:szCs w:val="28"/>
              </w:rPr>
              <w:t>Moje tijelo-</w:t>
            </w:r>
            <w:r>
              <w:rPr>
                <w:rFonts w:ascii="Times New Roman" w:eastAsia="SimSun" w:hAnsi="Times New Roman" w:cs="Mangal"/>
                <w:b/>
                <w:kern w:val="2"/>
                <w:sz w:val="32"/>
                <w:szCs w:val="32"/>
                <w:lang w:val="hr-HR" w:eastAsia="zh-CN" w:bidi="hi-IN"/>
              </w:rPr>
              <w:t xml:space="preserve"> </w:t>
            </w:r>
            <w:r>
              <w:rPr>
                <w:rFonts w:eastAsia="SimSun" w:cs="Calibri"/>
                <w:b/>
                <w:kern w:val="2"/>
                <w:sz w:val="28"/>
                <w:szCs w:val="28"/>
                <w:lang w:val="hr-HR" w:eastAsia="zh-CN" w:bidi="hi-IN"/>
              </w:rPr>
              <w:t>praćenje  visine i te</w:t>
            </w:r>
            <w:r w:rsidR="003D2738">
              <w:rPr>
                <w:rFonts w:eastAsia="SimSun" w:cs="Calibri"/>
                <w:b/>
                <w:kern w:val="2"/>
                <w:sz w:val="28"/>
                <w:szCs w:val="28"/>
                <w:lang w:val="hr-HR" w:eastAsia="zh-CN" w:bidi="hi-IN"/>
              </w:rPr>
              <w:t>žine učenika u prvom</w:t>
            </w:r>
            <w:r>
              <w:rPr>
                <w:rFonts w:eastAsia="SimSun" w:cs="Calibri"/>
                <w:b/>
                <w:kern w:val="2"/>
                <w:sz w:val="28"/>
                <w:szCs w:val="28"/>
                <w:lang w:val="hr-HR" w:eastAsia="zh-CN" w:bidi="hi-IN"/>
              </w:rPr>
              <w:t xml:space="preserve"> razred</w:t>
            </w:r>
            <w:r w:rsidR="003D2738">
              <w:rPr>
                <w:rFonts w:eastAsia="SimSun" w:cs="Calibri"/>
                <w:b/>
                <w:kern w:val="2"/>
                <w:sz w:val="28"/>
                <w:szCs w:val="28"/>
                <w:lang w:val="hr-HR" w:eastAsia="zh-CN" w:bidi="hi-IN"/>
              </w:rPr>
              <w:t>u</w:t>
            </w:r>
          </w:p>
          <w:p w:rsidR="0036584A" w:rsidRPr="0036584A" w:rsidRDefault="0036584A">
            <w:pPr>
              <w:rPr>
                <w:b/>
                <w:sz w:val="28"/>
                <w:szCs w:val="28"/>
              </w:rPr>
            </w:pPr>
          </w:p>
        </w:tc>
      </w:tr>
      <w:tr w:rsidR="0036584A" w:rsidTr="0036584A">
        <w:trPr>
          <w:trHeight w:val="25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 </w:t>
            </w:r>
          </w:p>
          <w:p w:rsid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rFonts w:eastAsia="SimSun" w:cs="Calibri"/>
                <w:kern w:val="2"/>
                <w:lang w:val="hr-HR" w:eastAsia="zh-CN" w:bidi="hi-IN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-</w:t>
            </w:r>
            <w:r>
              <w:rPr>
                <w:rFonts w:eastAsia="SimSun" w:cs="Calibri"/>
                <w:kern w:val="2"/>
                <w:lang w:val="hr-HR" w:eastAsia="zh-CN" w:bidi="hi-IN"/>
              </w:rPr>
              <w:t xml:space="preserve">uočiti promjene u visini i težini učenika </w:t>
            </w:r>
          </w:p>
          <w:p w:rsid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rFonts w:eastAsia="Lucida Sans Unicode" w:cs="Calibri"/>
                <w:kern w:val="2"/>
                <w:lang w:val="hr-HR" w:eastAsia="hr-HR" w:bidi="ar-SA"/>
              </w:rPr>
            </w:pPr>
            <w:r>
              <w:rPr>
                <w:rFonts w:eastAsia="SimSun" w:cs="Calibri"/>
                <w:kern w:val="2"/>
                <w:lang w:val="hr-HR" w:eastAsia="zh-CN" w:bidi="hi-IN"/>
              </w:rPr>
              <w:t xml:space="preserve"> -</w:t>
            </w:r>
            <w:r>
              <w:rPr>
                <w:rFonts w:eastAsia="Lucida Sans Unicode" w:cs="Calibri"/>
                <w:kern w:val="2"/>
                <w:lang w:val="hr-HR" w:eastAsia="hr-HR" w:bidi="ar-SA"/>
              </w:rPr>
              <w:t>razumjeti da se rastom i razvojem mijenja</w:t>
            </w:r>
          </w:p>
          <w:p w:rsid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rFonts w:eastAsia="Lucida Sans Unicode" w:cs="Calibri"/>
                <w:kern w:val="2"/>
                <w:lang w:val="hr-HR" w:eastAsia="hr-HR" w:bidi="ar-SA"/>
              </w:rPr>
            </w:pPr>
            <w:r>
              <w:rPr>
                <w:rFonts w:eastAsia="Lucida Sans Unicode" w:cs="Calibri"/>
                <w:kern w:val="2"/>
                <w:lang w:val="hr-HR" w:eastAsia="hr-HR" w:bidi="ar-SA"/>
              </w:rPr>
              <w:t xml:space="preserve">   tijelo</w:t>
            </w:r>
          </w:p>
          <w:p w:rsid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rFonts w:eastAsia="Lucida Sans Unicode" w:cs="Calibri"/>
                <w:kern w:val="2"/>
                <w:lang w:val="hr-HR" w:eastAsia="hr-HR" w:bidi="ar-SA"/>
              </w:rPr>
            </w:pPr>
            <w:r>
              <w:rPr>
                <w:rFonts w:eastAsia="Lucida Sans Unicode" w:cs="Calibri"/>
                <w:kern w:val="2"/>
                <w:lang w:val="hr-HR" w:eastAsia="hr-HR" w:bidi="ar-SA"/>
              </w:rPr>
              <w:t>- osvijestiti učenike o  važnosti pravilne</w:t>
            </w:r>
          </w:p>
          <w:p w:rsid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rFonts w:eastAsia="SimSun" w:cs="Calibri"/>
                <w:kern w:val="2"/>
                <w:lang w:val="hr-HR" w:eastAsia="zh-CN" w:bidi="hi-IN"/>
              </w:rPr>
            </w:pPr>
            <w:r>
              <w:rPr>
                <w:rFonts w:eastAsia="Lucida Sans Unicode" w:cs="Calibri"/>
                <w:kern w:val="2"/>
                <w:lang w:val="hr-HR" w:eastAsia="hr-HR" w:bidi="ar-SA"/>
              </w:rPr>
              <w:t xml:space="preserve">   prehrane i tjelesne aktivnosti</w:t>
            </w:r>
          </w:p>
          <w:p w:rsidR="0036584A" w:rsidRDefault="0036584A">
            <w:pPr>
              <w:widowControl w:val="0"/>
              <w:suppressAutoHyphens/>
              <w:autoSpaceDE w:val="0"/>
              <w:rPr>
                <w:rFonts w:eastAsia="Lucida Sans Unicode" w:cs="Calibri"/>
                <w:kern w:val="2"/>
                <w:lang w:val="hr-HR" w:eastAsia="zh-CN" w:bidi="hi-IN"/>
              </w:rPr>
            </w:pPr>
            <w:r>
              <w:rPr>
                <w:rFonts w:eastAsia="Lucida Sans Unicode" w:cs="Calibri"/>
                <w:kern w:val="2"/>
                <w:lang w:val="hr-HR" w:eastAsia="hr-HR" w:bidi="ar-SA"/>
              </w:rPr>
              <w:t xml:space="preserve"> - usporedbe u rastu dječaka i djevojčica</w:t>
            </w:r>
          </w:p>
          <w:p w:rsidR="0036584A" w:rsidRDefault="0036584A">
            <w:pPr>
              <w:autoSpaceDE w:val="0"/>
              <w:rPr>
                <w:rFonts w:eastAsia="Lucida Sans Unicode" w:cs="Calibri"/>
                <w:kern w:val="2"/>
                <w:lang w:val="hr-HR" w:eastAsia="hr-HR" w:bidi="ar-SA"/>
              </w:rPr>
            </w:pPr>
          </w:p>
          <w:p w:rsidR="0036584A" w:rsidRDefault="0036584A">
            <w:pPr>
              <w:widowControl w:val="0"/>
              <w:suppressAutoHyphens/>
              <w:textAlignment w:val="baseline"/>
              <w:rPr>
                <w:rFonts w:eastAsia="SimSun" w:cs="Calibri"/>
                <w:kern w:val="2"/>
                <w:lang w:val="hr-HR" w:eastAsia="zh-CN" w:bidi="hi-IN"/>
              </w:rPr>
            </w:pPr>
          </w:p>
          <w:p w:rsidR="0036584A" w:rsidRDefault="0036584A">
            <w:pPr>
              <w:widowControl w:val="0"/>
              <w:suppressAutoHyphens/>
              <w:autoSpaceDE w:val="0"/>
              <w:rPr>
                <w:rFonts w:cs="Calibri"/>
              </w:rPr>
            </w:pPr>
          </w:p>
        </w:tc>
      </w:tr>
      <w:tr w:rsidR="0036584A" w:rsidRPr="003D2738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D2738" w:rsidRDefault="0036584A">
            <w:pPr>
              <w:pStyle w:val="NoSpacing1"/>
              <w:tabs>
                <w:tab w:val="left" w:pos="4395"/>
                <w:tab w:val="left" w:pos="9072"/>
              </w:tabs>
              <w:rPr>
                <w:szCs w:val="24"/>
                <w:lang w:val="it-IT"/>
              </w:rPr>
            </w:pPr>
            <w:r w:rsidRPr="003D2738">
              <w:rPr>
                <w:szCs w:val="24"/>
                <w:lang w:val="it-IT"/>
              </w:rPr>
              <w:t xml:space="preserve">- </w:t>
            </w:r>
            <w:r w:rsidR="003D2738" w:rsidRPr="003D2738">
              <w:rPr>
                <w:szCs w:val="24"/>
                <w:lang w:val="it-IT"/>
              </w:rPr>
              <w:t>učiteljice 1.-ih razreda</w:t>
            </w:r>
          </w:p>
          <w:p w:rsidR="0036584A" w:rsidRPr="003D2738" w:rsidRDefault="003D2738">
            <w:pPr>
              <w:pStyle w:val="NoSpacing1"/>
              <w:tabs>
                <w:tab w:val="left" w:pos="4395"/>
                <w:tab w:val="left" w:pos="9072"/>
              </w:tabs>
              <w:rPr>
                <w:szCs w:val="24"/>
                <w:lang w:val="it-IT"/>
              </w:rPr>
            </w:pPr>
            <w:r w:rsidRPr="003D2738">
              <w:rPr>
                <w:szCs w:val="24"/>
                <w:lang w:val="it-IT"/>
              </w:rPr>
              <w:t>- učenici 1.a i 1.b razreda</w:t>
            </w:r>
          </w:p>
          <w:p w:rsidR="0036584A" w:rsidRPr="003D2738" w:rsidRDefault="0036584A">
            <w:pPr>
              <w:pStyle w:val="NoSpacing1"/>
              <w:tabs>
                <w:tab w:val="left" w:pos="4395"/>
                <w:tab w:val="left" w:pos="9072"/>
              </w:tabs>
              <w:rPr>
                <w:szCs w:val="24"/>
                <w:lang w:val="it-IT"/>
              </w:rPr>
            </w:pPr>
          </w:p>
        </w:tc>
      </w:tr>
      <w:tr w:rsidR="0036584A" w:rsidRPr="003D2738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D2738" w:rsidRDefault="0036584A">
            <w:r w:rsidRPr="003D2738">
              <w:t>NAČIN REALIZACIJE PROJEKTA:</w:t>
            </w:r>
          </w:p>
          <w:p w:rsidR="0036584A" w:rsidRPr="003D2738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mjerenje visine i težine učenika jednom </w:t>
            </w:r>
          </w:p>
          <w:p w:rsidR="0036584A" w:rsidRDefault="0036584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mjesečno</w:t>
            </w:r>
          </w:p>
          <w:p w:rsidR="0036584A" w:rsidRDefault="0036584A">
            <w:pPr>
              <w:pStyle w:val="Standard"/>
              <w:rPr>
                <w:sz w:val="40"/>
                <w:szCs w:val="40"/>
              </w:rPr>
            </w:pPr>
          </w:p>
          <w:p w:rsidR="0036584A" w:rsidRPr="003D2738" w:rsidRDefault="0036584A">
            <w:pPr>
              <w:pStyle w:val="NoSpacing1"/>
              <w:tabs>
                <w:tab w:val="left" w:pos="9072"/>
              </w:tabs>
              <w:ind w:left="720"/>
              <w:rPr>
                <w:szCs w:val="24"/>
              </w:rPr>
            </w:pPr>
            <w:r w:rsidRPr="003D2738">
              <w:rPr>
                <w:szCs w:val="24"/>
              </w:rPr>
              <w:t xml:space="preserve"> 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D2738" w:rsidRDefault="0036584A">
            <w:r w:rsidRPr="003D2738">
              <w:t>VREMENIK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 w:rsidRPr="003D2738">
              <w:t>- tokom nastavne g</w:t>
            </w:r>
            <w:r w:rsidRPr="000D45BC">
              <w:t>o</w:t>
            </w:r>
            <w:r w:rsidR="000D45BC">
              <w:t>dine 2015./16</w:t>
            </w:r>
            <w:r>
              <w:t>.</w:t>
            </w:r>
          </w:p>
          <w:p w:rsidR="0036584A" w:rsidRDefault="0036584A"/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-  standardna oprema škole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0D45BC" w:rsidRDefault="0036584A">
            <w:r w:rsidRPr="000D45BC">
              <w:t xml:space="preserve">- zalaganje učenika, njegova sposobnost za </w:t>
            </w:r>
          </w:p>
          <w:p w:rsidR="0036584A" w:rsidRDefault="0036584A">
            <w:pPr>
              <w:rPr>
                <w:lang w:val="it-IT"/>
              </w:rPr>
            </w:pPr>
            <w:r w:rsidRPr="000D45BC">
              <w:t xml:space="preserve">   rad u </w:t>
            </w:r>
            <w:r>
              <w:rPr>
                <w:lang w:val="it-IT"/>
              </w:rPr>
              <w:t>grupi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KORIŠTENJA REZULTATA AKTIVNOSTI:</w:t>
            </w:r>
          </w:p>
          <w:p w:rsidR="0036584A" w:rsidRDefault="0036584A"/>
          <w:p w:rsidR="0036584A" w:rsidRDefault="0036584A"/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widowControl w:val="0"/>
              <w:suppressAutoHyphens/>
              <w:textAlignment w:val="baseline"/>
              <w:rPr>
                <w:rFonts w:eastAsia="SimSun" w:cs="Calibri"/>
                <w:kern w:val="2"/>
                <w:lang w:val="hr-HR" w:eastAsia="zh-CN" w:bidi="hi-IN"/>
              </w:rPr>
            </w:pPr>
          </w:p>
          <w:p w:rsidR="0036584A" w:rsidRDefault="0036584A">
            <w:pPr>
              <w:widowControl w:val="0"/>
              <w:suppressAutoHyphens/>
              <w:textAlignment w:val="baseline"/>
              <w:rPr>
                <w:rFonts w:eastAsia="SimSun" w:cs="Calibri"/>
                <w:kern w:val="2"/>
                <w:lang w:val="hr-HR" w:eastAsia="zh-CN" w:bidi="hi-IN"/>
              </w:rPr>
            </w:pPr>
            <w:r>
              <w:rPr>
                <w:rFonts w:eastAsia="SimSun" w:cs="Calibri"/>
                <w:kern w:val="2"/>
                <w:lang w:val="hr-HR" w:eastAsia="zh-CN" w:bidi="hi-IN"/>
              </w:rPr>
              <w:t xml:space="preserve"> -izrada tematskih plakata ,</w:t>
            </w:r>
          </w:p>
          <w:p w:rsidR="0036584A" w:rsidRDefault="0036584A">
            <w:pPr>
              <w:widowControl w:val="0"/>
              <w:suppressAutoHyphens/>
              <w:textAlignment w:val="baseline"/>
              <w:rPr>
                <w:rFonts w:eastAsia="SimSun" w:cs="Calibri"/>
                <w:kern w:val="2"/>
                <w:lang w:val="hr-HR" w:eastAsia="zh-CN" w:bidi="hi-IN"/>
              </w:rPr>
            </w:pPr>
            <w:r>
              <w:rPr>
                <w:rFonts w:eastAsia="SimSun" w:cs="Calibri"/>
                <w:kern w:val="2"/>
                <w:lang w:val="hr-HR" w:eastAsia="zh-CN" w:bidi="hi-IN"/>
              </w:rPr>
              <w:t>- izrada umnih mapa,</w:t>
            </w:r>
          </w:p>
          <w:p w:rsidR="0036584A" w:rsidRDefault="0036584A">
            <w:pPr>
              <w:widowControl w:val="0"/>
              <w:suppressAutoHyphens/>
              <w:textAlignment w:val="baseline"/>
              <w:rPr>
                <w:rFonts w:eastAsia="SimSun" w:cs="Calibri"/>
                <w:kern w:val="2"/>
                <w:lang w:val="hr-HR" w:eastAsia="zh-CN" w:bidi="hi-IN"/>
              </w:rPr>
            </w:pPr>
            <w:r>
              <w:rPr>
                <w:rFonts w:eastAsia="SimSun" w:cs="Calibri"/>
                <w:kern w:val="2"/>
                <w:lang w:val="hr-HR" w:eastAsia="zh-CN" w:bidi="hi-IN"/>
              </w:rPr>
              <w:t>- izrada krivulja rasta,</w:t>
            </w:r>
          </w:p>
          <w:p w:rsidR="0036584A" w:rsidRDefault="0036584A">
            <w:pPr>
              <w:widowControl w:val="0"/>
              <w:suppressAutoHyphens/>
              <w:textAlignment w:val="baseline"/>
              <w:rPr>
                <w:rFonts w:eastAsia="SimSun" w:cs="Calibri"/>
                <w:kern w:val="2"/>
                <w:lang w:val="hr-HR" w:eastAsia="zh-CN" w:bidi="hi-IN"/>
              </w:rPr>
            </w:pPr>
            <w:r>
              <w:rPr>
                <w:rFonts w:eastAsia="SimSun" w:cs="Calibri"/>
                <w:kern w:val="2"/>
                <w:lang w:val="hr-HR" w:eastAsia="zh-CN" w:bidi="hi-IN"/>
              </w:rPr>
              <w:t>- dokumentiranje uočenih promjena.</w:t>
            </w:r>
          </w:p>
          <w:p w:rsidR="0036584A" w:rsidRPr="0036584A" w:rsidRDefault="0036584A">
            <w:pPr>
              <w:rPr>
                <w:lang w:val="it-IT"/>
              </w:rPr>
            </w:pPr>
          </w:p>
        </w:tc>
      </w:tr>
    </w:tbl>
    <w:p w:rsidR="0036584A" w:rsidRP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18006C" w:rsidRDefault="0018006C" w:rsidP="0036584A">
      <w:pPr>
        <w:rPr>
          <w:sz w:val="28"/>
          <w:szCs w:val="28"/>
          <w:lang w:val="it-IT"/>
        </w:rPr>
      </w:pPr>
    </w:p>
    <w:p w:rsidR="0018006C" w:rsidRDefault="0018006C" w:rsidP="0036584A">
      <w:pPr>
        <w:rPr>
          <w:sz w:val="28"/>
          <w:szCs w:val="28"/>
          <w:lang w:val="it-IT"/>
        </w:rPr>
      </w:pPr>
    </w:p>
    <w:p w:rsidR="0018006C" w:rsidRDefault="0018006C" w:rsidP="0036584A">
      <w:pPr>
        <w:rPr>
          <w:sz w:val="28"/>
          <w:szCs w:val="28"/>
          <w:lang w:val="it-IT"/>
        </w:rPr>
      </w:pPr>
    </w:p>
    <w:p w:rsidR="0018006C" w:rsidRDefault="0018006C" w:rsidP="0036584A">
      <w:pPr>
        <w:rPr>
          <w:sz w:val="28"/>
          <w:szCs w:val="28"/>
          <w:lang w:val="it-IT"/>
        </w:rPr>
      </w:pPr>
    </w:p>
    <w:p w:rsidR="000D45BC" w:rsidRPr="0036584A" w:rsidRDefault="000D45BC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6584A" w:rsidTr="0036584A">
        <w:trPr>
          <w:trHeight w:val="6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Verdana" w:hAnsi="Verdana"/>
                <w:sz w:val="28"/>
                <w:szCs w:val="28"/>
                <w:lang w:val="it-IT"/>
              </w:rPr>
            </w:pP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NAZIV: </w:t>
            </w: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36584A" w:rsidRDefault="00D25BE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Rođendanska torta</w:t>
            </w:r>
          </w:p>
        </w:tc>
      </w:tr>
      <w:tr w:rsidR="0036584A" w:rsidRPr="00B52D92" w:rsidTr="0036584A">
        <w:trPr>
          <w:trHeight w:val="24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pStyle w:val="NoSpacing1"/>
              <w:tabs>
                <w:tab w:val="left" w:pos="4395"/>
              </w:tabs>
              <w:ind w:right="-30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36584A" w:rsidRDefault="00D25BEF" w:rsidP="00D25BEF">
            <w:pPr>
              <w:autoSpaceDE w:val="0"/>
              <w:autoSpaceDN w:val="0"/>
              <w:adjustRightInd w:val="0"/>
            </w:pPr>
            <w:r>
              <w:t xml:space="preserve"> - napisati datum i svrstati ga u mjesec</w:t>
            </w:r>
          </w:p>
          <w:p w:rsidR="00D25BEF" w:rsidRDefault="00D25BEF" w:rsidP="00D25BEF">
            <w:pPr>
              <w:autoSpaceDE w:val="0"/>
              <w:autoSpaceDN w:val="0"/>
              <w:adjustRightInd w:val="0"/>
            </w:pPr>
            <w:r>
              <w:t>- razvijati sposobnost snalaženja u vremenu</w:t>
            </w:r>
          </w:p>
          <w:p w:rsidR="00D25BEF" w:rsidRDefault="00D25BEF" w:rsidP="00D25BEF">
            <w:pPr>
              <w:autoSpaceDE w:val="0"/>
              <w:autoSpaceDN w:val="0"/>
              <w:adjustRightInd w:val="0"/>
            </w:pPr>
            <w:r>
              <w:t xml:space="preserve">- razvijati pravilan odnos prema ljudima i </w:t>
            </w:r>
          </w:p>
          <w:p w:rsidR="00D25BEF" w:rsidRDefault="00D25BEF" w:rsidP="00D25BEF">
            <w:pPr>
              <w:autoSpaceDE w:val="0"/>
              <w:autoSpaceDN w:val="0"/>
              <w:adjustRightInd w:val="0"/>
            </w:pPr>
            <w:r>
              <w:t xml:space="preserve">  događajima</w:t>
            </w:r>
          </w:p>
          <w:p w:rsidR="00D25BEF" w:rsidRDefault="00D25BEF" w:rsidP="00D25BEF">
            <w:pPr>
              <w:autoSpaceDE w:val="0"/>
              <w:autoSpaceDN w:val="0"/>
              <w:adjustRightInd w:val="0"/>
            </w:pPr>
            <w:r>
              <w:t>- stjecati praktična znanja</w:t>
            </w:r>
          </w:p>
          <w:p w:rsidR="00D25BEF" w:rsidRDefault="00D25BEF" w:rsidP="00D25BEF">
            <w:pPr>
              <w:autoSpaceDE w:val="0"/>
              <w:autoSpaceDN w:val="0"/>
              <w:adjustRightInd w:val="0"/>
            </w:pPr>
            <w:r>
              <w:t>- razvijati kreativnost</w:t>
            </w:r>
          </w:p>
          <w:p w:rsidR="00D25BEF" w:rsidRDefault="00D25BEF" w:rsidP="00D25BEF">
            <w:pPr>
              <w:autoSpaceDE w:val="0"/>
              <w:autoSpaceDN w:val="0"/>
              <w:adjustRightInd w:val="0"/>
            </w:pPr>
            <w:r>
              <w:t>- razvijati osjećaj za lijepo</w:t>
            </w:r>
          </w:p>
          <w:p w:rsidR="00D25BEF" w:rsidRDefault="00D25BEF" w:rsidP="00D25BEF">
            <w:pPr>
              <w:autoSpaceDE w:val="0"/>
              <w:autoSpaceDN w:val="0"/>
              <w:adjustRightInd w:val="0"/>
            </w:pPr>
            <w:r>
              <w:t>- poticati učenike na istraživanje</w:t>
            </w:r>
          </w:p>
          <w:p w:rsidR="00D25BEF" w:rsidRPr="0036584A" w:rsidRDefault="00D25BEF" w:rsidP="00D25BEF">
            <w:pPr>
              <w:autoSpaceDE w:val="0"/>
              <w:autoSpaceDN w:val="0"/>
              <w:adjustRightInd w:val="0"/>
            </w:pPr>
            <w:r>
              <w:t>- utjecati na pažljivost i koncentraciju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D25BEF">
            <w:pPr>
              <w:pStyle w:val="NoSpacing1"/>
              <w:tabs>
                <w:tab w:val="left" w:pos="4395"/>
                <w:tab w:val="left" w:pos="9072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- Jelena Bulat, učiteljica 2</w:t>
            </w:r>
            <w:r w:rsidR="0036584A">
              <w:rPr>
                <w:szCs w:val="24"/>
                <w:lang w:val="it-IT"/>
              </w:rPr>
              <w:t>.a r.</w:t>
            </w:r>
          </w:p>
          <w:p w:rsidR="0036584A" w:rsidRDefault="00D25BEF">
            <w:pPr>
              <w:pStyle w:val="NoSpacing1"/>
              <w:tabs>
                <w:tab w:val="left" w:pos="4395"/>
                <w:tab w:val="left" w:pos="9072"/>
              </w:tabs>
              <w:rPr>
                <w:szCs w:val="24"/>
              </w:rPr>
            </w:pPr>
            <w:r>
              <w:rPr>
                <w:szCs w:val="24"/>
              </w:rPr>
              <w:t>- učenici 2</w:t>
            </w:r>
            <w:r w:rsidR="0036584A">
              <w:rPr>
                <w:szCs w:val="24"/>
              </w:rPr>
              <w:t>.a razreda</w:t>
            </w:r>
          </w:p>
          <w:p w:rsidR="0036584A" w:rsidRDefault="0036584A">
            <w:pPr>
              <w:pStyle w:val="NoSpacing1"/>
              <w:tabs>
                <w:tab w:val="left" w:pos="4395"/>
                <w:tab w:val="left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 w:rsidP="00D25BEF">
            <w:pPr>
              <w:autoSpaceDE w:val="0"/>
              <w:autoSpaceDN w:val="0"/>
              <w:adjustRightInd w:val="0"/>
              <w:rPr>
                <w:rFonts w:cs="Arial"/>
                <w:lang w:val="it-IT"/>
              </w:rPr>
            </w:pPr>
            <w:r w:rsidRPr="0036584A">
              <w:rPr>
                <w:lang w:val="it-IT"/>
              </w:rPr>
              <w:t xml:space="preserve">- </w:t>
            </w:r>
            <w:r w:rsidR="00D25BEF">
              <w:rPr>
                <w:rFonts w:cs="Arial"/>
                <w:lang w:val="it-IT"/>
              </w:rPr>
              <w:t>izraditi veliku tortu s 12 katova</w:t>
            </w:r>
          </w:p>
          <w:p w:rsidR="00D25BEF" w:rsidRDefault="00D25BEF" w:rsidP="00D25BEF">
            <w:pPr>
              <w:autoSpaceDE w:val="0"/>
              <w:autoSpaceDN w:val="0"/>
              <w:adjustRightInd w:val="0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- pisati čestitke za rođendan</w:t>
            </w:r>
          </w:p>
          <w:p w:rsidR="00D25BEF" w:rsidRDefault="00D25BEF" w:rsidP="00D25BEF">
            <w:pPr>
              <w:autoSpaceDE w:val="0"/>
              <w:autoSpaceDN w:val="0"/>
              <w:adjustRightInd w:val="0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- prepričavati događaje vezane uz </w:t>
            </w:r>
          </w:p>
          <w:p w:rsidR="00D25BEF" w:rsidRDefault="00D25BEF" w:rsidP="00D25BEF">
            <w:pPr>
              <w:autoSpaceDE w:val="0"/>
              <w:autoSpaceDN w:val="0"/>
              <w:adjustRightInd w:val="0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  rođendanska slavlja</w:t>
            </w:r>
          </w:p>
          <w:p w:rsidR="00D25BEF" w:rsidRDefault="00D25BEF" w:rsidP="00D25BEF">
            <w:pPr>
              <w:autoSpaceDE w:val="0"/>
              <w:autoSpaceDN w:val="0"/>
              <w:adjustRightInd w:val="0"/>
            </w:pPr>
            <w:r w:rsidRPr="00D25BEF">
              <w:rPr>
                <w:rFonts w:cs="Arial"/>
                <w:lang w:val="it-IT"/>
              </w:rPr>
              <w:t>-</w:t>
            </w:r>
            <w:r>
              <w:t xml:space="preserve"> obraditi tekstove vezane uz rođendan</w:t>
            </w:r>
          </w:p>
          <w:p w:rsidR="00D25BEF" w:rsidRDefault="00D25BEF" w:rsidP="00D25BEF">
            <w:pPr>
              <w:autoSpaceDE w:val="0"/>
              <w:autoSpaceDN w:val="0"/>
              <w:adjustRightInd w:val="0"/>
            </w:pPr>
            <w:r>
              <w:t>- pisati rimske brojke</w:t>
            </w:r>
          </w:p>
          <w:p w:rsidR="00D25BEF" w:rsidRDefault="00D25BEF" w:rsidP="00D25BEF">
            <w:pPr>
              <w:autoSpaceDE w:val="0"/>
              <w:autoSpaceDN w:val="0"/>
              <w:adjustRightInd w:val="0"/>
            </w:pPr>
            <w:r>
              <w:t>- pjevati rođendanske pjesme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VREMENIK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="00D25BEF">
              <w:rPr>
                <w:lang w:val="it-IT"/>
              </w:rPr>
              <w:t>tijekom šk.god.2015./16</w:t>
            </w:r>
            <w:r>
              <w:rPr>
                <w:lang w:val="it-IT"/>
              </w:rPr>
              <w:t>.</w:t>
            </w:r>
          </w:p>
          <w:p w:rsidR="0036584A" w:rsidRDefault="0036584A">
            <w:pPr>
              <w:rPr>
                <w:lang w:val="it-IT"/>
              </w:rPr>
            </w:pPr>
          </w:p>
          <w:p w:rsidR="0036584A" w:rsidRDefault="0036584A">
            <w:pPr>
              <w:rPr>
                <w:lang w:val="it-IT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-  listići s uputama i zadacima za  </w:t>
            </w:r>
          </w:p>
          <w:p w:rsidR="0036584A" w:rsidRDefault="0036584A">
            <w:r>
              <w:rPr>
                <w:lang w:val="it-IT"/>
              </w:rPr>
              <w:t xml:space="preserve">   </w:t>
            </w:r>
            <w:r>
              <w:t>timski rad, hamer</w:t>
            </w:r>
          </w:p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- samovrednovanje učenika evaluacijskim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  listićima</w:t>
            </w:r>
          </w:p>
          <w:p w:rsidR="0036584A" w:rsidRDefault="0036584A">
            <w:pPr>
              <w:rPr>
                <w:lang w:val="it-IT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KORIŠTENJA REZULTATA AKTIVNOSTI:</w:t>
            </w:r>
          </w:p>
          <w:p w:rsidR="0036584A" w:rsidRDefault="0036584A"/>
          <w:p w:rsidR="0036584A" w:rsidRDefault="0036584A"/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-prezentacija projekta u školi</w:t>
            </w:r>
          </w:p>
          <w:p w:rsidR="0036584A" w:rsidRDefault="0036584A">
            <w:r>
              <w:t>-prilikom obrade novih nastavnih jedinica</w:t>
            </w:r>
          </w:p>
          <w:p w:rsidR="0036584A" w:rsidRDefault="0036584A"/>
        </w:tc>
      </w:tr>
    </w:tbl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pBdr>
          <w:top w:val="single" w:sz="4" w:space="1" w:color="auto"/>
        </w:pBdr>
        <w:rPr>
          <w:rFonts w:ascii="Verdana" w:hAnsi="Verdana"/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rFonts w:ascii="Verdana" w:hAnsi="Verdana"/>
          <w:sz w:val="28"/>
          <w:szCs w:val="28"/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6584A" w:rsidTr="0036584A">
        <w:trPr>
          <w:trHeight w:val="6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Verdana" w:hAnsi="Verdana"/>
                <w:sz w:val="28"/>
                <w:szCs w:val="28"/>
                <w:lang w:val="it-IT"/>
              </w:rPr>
            </w:pP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NAZIV: </w:t>
            </w: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36584A" w:rsidRDefault="00365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Europski dan jezika</w:t>
            </w:r>
          </w:p>
        </w:tc>
      </w:tr>
      <w:tr w:rsidR="0036584A" w:rsidTr="0036584A">
        <w:trPr>
          <w:trHeight w:val="32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- potaknuti učenike da spoznaju važnost svih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  jezika i kultura</w:t>
            </w:r>
          </w:p>
          <w:p w:rsidR="0036584A" w:rsidRDefault="0036584A">
            <w:pPr>
              <w:rPr>
                <w:rFonts w:cs="Arial"/>
                <w:lang w:val="hr-HR" w:eastAsia="hr-HR" w:bidi="ar-SA"/>
              </w:rPr>
            </w:pPr>
            <w:r>
              <w:rPr>
                <w:lang w:val="it-IT"/>
              </w:rPr>
              <w:t xml:space="preserve">- </w:t>
            </w:r>
            <w:r>
              <w:rPr>
                <w:rFonts w:cs="Arial"/>
                <w:lang w:val="hr-HR" w:eastAsia="hr-HR" w:bidi="ar-SA"/>
              </w:rPr>
              <w:t xml:space="preserve">razvijanje komunikacije na engleskom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rFonts w:cs="Arial"/>
                <w:lang w:val="hr-HR" w:eastAsia="hr-HR" w:bidi="ar-SA"/>
              </w:rPr>
              <w:t xml:space="preserve">   jeziku</w:t>
            </w:r>
          </w:p>
          <w:p w:rsidR="0036584A" w:rsidRDefault="0036584A">
            <w:pPr>
              <w:rPr>
                <w:rFonts w:cs="Arial"/>
                <w:lang w:val="hr-HR" w:eastAsia="hr-HR" w:bidi="ar-SA"/>
              </w:rPr>
            </w:pPr>
            <w:r>
              <w:rPr>
                <w:rFonts w:cs="Arial"/>
                <w:lang w:val="hr-HR" w:eastAsia="hr-HR" w:bidi="ar-SA"/>
              </w:rPr>
              <w:t xml:space="preserve">- razvijati osjećaj pripadnosti Europi </w:t>
            </w:r>
          </w:p>
          <w:p w:rsidR="0036584A" w:rsidRDefault="0036584A">
            <w:pPr>
              <w:rPr>
                <w:rFonts w:cs="Arial"/>
                <w:lang w:val="hr-HR" w:eastAsia="hr-HR" w:bidi="ar-SA"/>
              </w:rPr>
            </w:pPr>
            <w:r>
              <w:rPr>
                <w:rFonts w:cs="Arial"/>
                <w:lang w:val="hr-HR" w:eastAsia="hr-HR" w:bidi="ar-SA"/>
              </w:rPr>
              <w:t xml:space="preserve">- poticati na suradnju i toleranciju među </w:t>
            </w:r>
          </w:p>
          <w:p w:rsidR="0036584A" w:rsidRDefault="0036584A">
            <w:pPr>
              <w:rPr>
                <w:rFonts w:cs="Arial"/>
                <w:lang w:val="hr-HR" w:eastAsia="hr-HR" w:bidi="ar-SA"/>
              </w:rPr>
            </w:pPr>
            <w:r>
              <w:rPr>
                <w:rFonts w:cs="Arial"/>
                <w:lang w:val="hr-HR" w:eastAsia="hr-HR" w:bidi="ar-SA"/>
              </w:rPr>
              <w:t xml:space="preserve">   ljudima </w:t>
            </w:r>
          </w:p>
          <w:p w:rsidR="0036584A" w:rsidRDefault="0036584A">
            <w:pPr>
              <w:rPr>
                <w:rFonts w:cs="Arial"/>
                <w:lang w:val="hr-HR" w:eastAsia="hr-HR" w:bidi="ar-SA"/>
              </w:rPr>
            </w:pPr>
            <w:r>
              <w:rPr>
                <w:rFonts w:cs="Arial"/>
                <w:lang w:val="hr-HR" w:eastAsia="hr-HR" w:bidi="ar-SA"/>
              </w:rPr>
              <w:t xml:space="preserve">- razvijati svijest o zdravom načinu života i </w:t>
            </w:r>
          </w:p>
          <w:p w:rsidR="0036584A" w:rsidRDefault="0036584A">
            <w:pPr>
              <w:rPr>
                <w:rFonts w:cs="Arial"/>
                <w:lang w:val="hr-HR" w:eastAsia="hr-HR" w:bidi="ar-SA"/>
              </w:rPr>
            </w:pPr>
            <w:r>
              <w:rPr>
                <w:rFonts w:cs="Arial"/>
                <w:lang w:val="hr-HR" w:eastAsia="hr-HR" w:bidi="ar-SA"/>
              </w:rPr>
              <w:t xml:space="preserve">   očuvanju prirode i okoliša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- poticati učenike na govor, pravilnu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  upotrebu glagolskih vremena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- obogatiti učenikovu opću kulturu i razvijati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  toleranciju prema drugima i drugačijima</w:t>
            </w:r>
          </w:p>
          <w:p w:rsidR="0036584A" w:rsidRDefault="0036584A">
            <w:pPr>
              <w:rPr>
                <w:lang w:val="it-IT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Katarina Lordanić, učitelj engleskog jezika</w:t>
            </w:r>
          </w:p>
          <w:p w:rsidR="0036584A" w:rsidRDefault="0036584A">
            <w:r>
              <w:t>Učenici 5.b razreda</w:t>
            </w:r>
          </w:p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 xml:space="preserve">- učenici će nakon sakupljanja podataka </w:t>
            </w:r>
          </w:p>
          <w:p w:rsidR="0036584A" w:rsidRDefault="0036584A">
            <w:r>
              <w:t xml:space="preserve">   izrađivati plakate, stripove</w:t>
            </w:r>
          </w:p>
          <w:p w:rsidR="0036584A" w:rsidRDefault="0036584A">
            <w:r>
              <w:t>- igra uloga</w:t>
            </w:r>
          </w:p>
          <w:p w:rsidR="0036584A" w:rsidRDefault="0036584A">
            <w:r>
              <w:t>- kvizovi</w:t>
            </w:r>
          </w:p>
          <w:p w:rsidR="0036584A" w:rsidRDefault="0036584A">
            <w:pPr>
              <w:rPr>
                <w:lang w:val="it-IT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VREMENIK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D25BEF">
            <w:r>
              <w:t>-26.09.2015</w:t>
            </w:r>
            <w:r w:rsidR="0036584A">
              <w:t>.</w:t>
            </w:r>
          </w:p>
          <w:p w:rsidR="0036584A" w:rsidRDefault="0036584A"/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 uobičajena sredstva škole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>- izrada tematskih plakata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>- kvizovi znanja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grupni rad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NAĆIN KORIŠTENJA REZULTATA: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- primjena u obradi novih nastavnih 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="00D25BEF">
              <w:rPr>
                <w:lang w:val="it-IT"/>
              </w:rPr>
              <w:t>s</w:t>
            </w:r>
            <w:r>
              <w:rPr>
                <w:lang w:val="it-IT"/>
              </w:rPr>
              <w:t>adržaja</w:t>
            </w:r>
          </w:p>
        </w:tc>
      </w:tr>
    </w:tbl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rFonts w:ascii="Verdana" w:hAnsi="Verdana"/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rFonts w:ascii="Verdana" w:hAnsi="Verdana"/>
          <w:sz w:val="28"/>
          <w:szCs w:val="28"/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36584A" w:rsidTr="0036584A">
        <w:trPr>
          <w:trHeight w:val="6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Verdana" w:hAnsi="Verdana"/>
                <w:sz w:val="28"/>
                <w:szCs w:val="28"/>
                <w:lang w:val="it-IT"/>
              </w:rPr>
            </w:pP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NAZIV: </w:t>
            </w: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36584A" w:rsidRDefault="007D435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Razredni kalendar</w:t>
            </w:r>
          </w:p>
        </w:tc>
      </w:tr>
      <w:tr w:rsidR="0036584A" w:rsidTr="0036584A">
        <w:trPr>
          <w:trHeight w:val="32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</w:p>
          <w:p w:rsidR="0036584A" w:rsidRDefault="0036584A" w:rsidP="007D4358">
            <w:pPr>
              <w:jc w:val="both"/>
              <w:rPr>
                <w:lang w:val="it-IT" w:eastAsia="hr-HR"/>
              </w:rPr>
            </w:pPr>
            <w:r w:rsidRPr="0036584A">
              <w:rPr>
                <w:lang w:val="it-IT" w:eastAsia="hr-HR"/>
              </w:rPr>
              <w:t>-</w:t>
            </w:r>
            <w:r w:rsidR="007D4358">
              <w:rPr>
                <w:lang w:val="it-IT" w:eastAsia="hr-HR"/>
              </w:rPr>
              <w:t>imenovati mjesece u godini, odrediti redni broj mjeseca, odrediti broj dana u mjesecu pomoću kalendara, čitati kalendar</w:t>
            </w:r>
          </w:p>
          <w:p w:rsidR="007D4358" w:rsidRDefault="007D4358" w:rsidP="007D4358">
            <w:pPr>
              <w:jc w:val="both"/>
              <w:rPr>
                <w:lang w:val="it-IT" w:eastAsia="hr-HR"/>
              </w:rPr>
            </w:pPr>
            <w:r>
              <w:rPr>
                <w:lang w:val="it-IT" w:eastAsia="hr-HR"/>
              </w:rPr>
              <w:t>- razvijati sposobnost snalaženja u vremenu</w:t>
            </w:r>
          </w:p>
          <w:p w:rsidR="007D4358" w:rsidRDefault="007D4358" w:rsidP="007D4358">
            <w:pPr>
              <w:jc w:val="both"/>
              <w:rPr>
                <w:lang w:val="it-IT" w:eastAsia="hr-HR"/>
              </w:rPr>
            </w:pPr>
            <w:r>
              <w:rPr>
                <w:lang w:val="it-IT" w:eastAsia="hr-HR"/>
              </w:rPr>
              <w:t>-stjecati praktična znanja</w:t>
            </w:r>
          </w:p>
          <w:p w:rsidR="007D4358" w:rsidRDefault="007D4358" w:rsidP="007D4358">
            <w:pPr>
              <w:jc w:val="both"/>
              <w:rPr>
                <w:lang w:val="it-IT" w:eastAsia="hr-HR"/>
              </w:rPr>
            </w:pPr>
            <w:r>
              <w:rPr>
                <w:lang w:val="it-IT" w:eastAsia="hr-HR"/>
              </w:rPr>
              <w:t>- razvijati kreativnost</w:t>
            </w:r>
          </w:p>
          <w:p w:rsidR="007D4358" w:rsidRDefault="007D4358" w:rsidP="007D4358">
            <w:pPr>
              <w:jc w:val="both"/>
              <w:rPr>
                <w:lang w:val="it-IT" w:eastAsia="hr-HR"/>
              </w:rPr>
            </w:pPr>
            <w:r>
              <w:rPr>
                <w:lang w:val="it-IT" w:eastAsia="hr-HR"/>
              </w:rPr>
              <w:t>- razvijati osjećaj za lijepo</w:t>
            </w:r>
          </w:p>
          <w:p w:rsidR="007D4358" w:rsidRDefault="007D4358" w:rsidP="007D4358">
            <w:pPr>
              <w:jc w:val="both"/>
              <w:rPr>
                <w:lang w:val="it-IT" w:eastAsia="hr-HR"/>
              </w:rPr>
            </w:pPr>
            <w:r>
              <w:rPr>
                <w:lang w:val="it-IT" w:eastAsia="hr-HR"/>
              </w:rPr>
              <w:t>- poticati učenike na istraživanje</w:t>
            </w:r>
          </w:p>
          <w:p w:rsidR="007D4358" w:rsidRDefault="007D4358" w:rsidP="007D4358">
            <w:pPr>
              <w:jc w:val="both"/>
              <w:rPr>
                <w:lang w:val="it-IT" w:eastAsia="hr-HR"/>
              </w:rPr>
            </w:pPr>
            <w:r>
              <w:rPr>
                <w:lang w:val="it-IT" w:eastAsia="hr-HR"/>
              </w:rPr>
              <w:t>-poticati učenike za sudjelovanje u skupnom radu</w:t>
            </w:r>
          </w:p>
          <w:p w:rsidR="007D4358" w:rsidRDefault="007D4358" w:rsidP="007D4358">
            <w:pPr>
              <w:jc w:val="both"/>
              <w:rPr>
                <w:lang w:eastAsia="hr-HR"/>
              </w:rPr>
            </w:pPr>
            <w:r>
              <w:rPr>
                <w:lang w:val="it-IT" w:eastAsia="hr-HR"/>
              </w:rPr>
              <w:t>-utjecati na pažljivost i koncentraciju u skupnom radu</w:t>
            </w:r>
          </w:p>
          <w:p w:rsidR="0036584A" w:rsidRDefault="0036584A">
            <w:pPr>
              <w:jc w:val="both"/>
              <w:rPr>
                <w:lang w:eastAsia="hr-HR"/>
              </w:rPr>
            </w:pPr>
          </w:p>
          <w:p w:rsidR="0036584A" w:rsidRDefault="0036584A">
            <w:pPr>
              <w:jc w:val="both"/>
              <w:rPr>
                <w:lang w:val="it-IT"/>
              </w:rPr>
            </w:pPr>
          </w:p>
        </w:tc>
      </w:tr>
      <w:tr w:rsidR="0036584A" w:rsidRPr="00B52D92" w:rsidTr="003658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7D4358">
            <w:pPr>
              <w:rPr>
                <w:lang w:val="it-IT"/>
              </w:rPr>
            </w:pPr>
            <w:r>
              <w:rPr>
                <w:lang w:val="it-IT"/>
              </w:rPr>
              <w:t>Jelena Bulat, učiteljica 2</w:t>
            </w:r>
            <w:r w:rsidR="0036584A" w:rsidRPr="0036584A">
              <w:rPr>
                <w:lang w:val="it-IT"/>
              </w:rPr>
              <w:t>.a razreda</w:t>
            </w:r>
          </w:p>
          <w:p w:rsidR="0036584A" w:rsidRPr="0036584A" w:rsidRDefault="007D4358">
            <w:pPr>
              <w:rPr>
                <w:lang w:val="it-IT"/>
              </w:rPr>
            </w:pPr>
            <w:r>
              <w:rPr>
                <w:lang w:val="it-IT"/>
              </w:rPr>
              <w:t>učenici 2</w:t>
            </w:r>
            <w:r w:rsidR="0036584A" w:rsidRPr="0036584A">
              <w:rPr>
                <w:lang w:val="it-IT"/>
              </w:rPr>
              <w:t>.a razreda</w:t>
            </w:r>
          </w:p>
          <w:p w:rsidR="0036584A" w:rsidRDefault="0036584A">
            <w:pPr>
              <w:rPr>
                <w:lang w:val="it-IT"/>
              </w:rPr>
            </w:pPr>
          </w:p>
        </w:tc>
      </w:tr>
      <w:tr w:rsidR="0036584A" w:rsidRPr="00B52D92" w:rsidTr="003658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>- učenici samostalno istražuju</w:t>
            </w:r>
          </w:p>
          <w:p w:rsid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>- organizacija  predavanja, diskusija</w:t>
            </w:r>
          </w:p>
          <w:p w:rsidR="007D4358" w:rsidRDefault="007D4358">
            <w:pPr>
              <w:rPr>
                <w:lang w:val="it-IT"/>
              </w:rPr>
            </w:pPr>
            <w:r>
              <w:rPr>
                <w:lang w:val="it-IT"/>
              </w:rPr>
              <w:t>-izrada kalendara, ilustracija mjeseca</w:t>
            </w:r>
          </w:p>
          <w:p w:rsidR="007D4358" w:rsidRPr="0036584A" w:rsidRDefault="007D4358">
            <w:pPr>
              <w:rPr>
                <w:lang w:val="it-IT"/>
              </w:rPr>
            </w:pPr>
            <w:r>
              <w:rPr>
                <w:lang w:val="it-IT"/>
              </w:rPr>
              <w:t>- rješavanje matematičkih zadataka</w:t>
            </w:r>
          </w:p>
          <w:p w:rsidR="0036584A" w:rsidRDefault="0036584A">
            <w:pPr>
              <w:rPr>
                <w:lang w:val="it-IT"/>
              </w:rPr>
            </w:pPr>
          </w:p>
        </w:tc>
      </w:tr>
      <w:tr w:rsidR="0036584A" w:rsidTr="003658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VREMENIK PROJEKTA: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7D4358">
            <w:r>
              <w:t>-tijekom školske godine 2015./16</w:t>
            </w:r>
            <w:r w:rsidR="0036584A">
              <w:t xml:space="preserve">. </w:t>
            </w:r>
          </w:p>
          <w:p w:rsidR="0036584A" w:rsidRDefault="0036584A"/>
          <w:p w:rsidR="0036584A" w:rsidRDefault="0036584A"/>
        </w:tc>
      </w:tr>
      <w:tr w:rsidR="0036584A" w:rsidTr="003658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 standardna oprema škole</w:t>
            </w:r>
          </w:p>
        </w:tc>
      </w:tr>
      <w:tr w:rsidR="0036584A" w:rsidRPr="00B52D92" w:rsidTr="003658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>- vrednuje se i pohvaljuje zalaganje učenika</w:t>
            </w:r>
          </w:p>
          <w:p w:rsidR="0036584A" w:rsidRDefault="0036584A">
            <w:pPr>
              <w:rPr>
                <w:lang w:val="it-IT"/>
              </w:rPr>
            </w:pPr>
          </w:p>
        </w:tc>
      </w:tr>
      <w:tr w:rsidR="0036584A" w:rsidTr="003658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NAĆIN KORIŠTENJA REZULTATA:</w:t>
            </w:r>
          </w:p>
          <w:p w:rsidR="0036584A" w:rsidRDefault="0036584A"/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prezentacija i izložba</w:t>
            </w:r>
          </w:p>
        </w:tc>
      </w:tr>
    </w:tbl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6584A" w:rsidTr="0036584A">
        <w:trPr>
          <w:trHeight w:val="6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Verdana" w:hAnsi="Verdana"/>
                <w:sz w:val="28"/>
                <w:szCs w:val="28"/>
                <w:lang w:val="it-IT"/>
              </w:rPr>
            </w:pP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NAZIV: </w:t>
            </w: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Verdana" w:hAnsi="Verdana"/>
                <w:b/>
                <w:sz w:val="28"/>
                <w:szCs w:val="28"/>
                <w:lang w:val="it-IT"/>
              </w:rPr>
            </w:pPr>
          </w:p>
          <w:p w:rsidR="0036584A" w:rsidRDefault="0036584A">
            <w:pPr>
              <w:rPr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Dani kruha</w:t>
            </w:r>
          </w:p>
        </w:tc>
      </w:tr>
      <w:tr w:rsidR="0036584A" w:rsidTr="0036584A">
        <w:trPr>
          <w:trHeight w:val="32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>
            <w:r>
              <w:t>-  potaknuti učenike na zdrav način življenja</w:t>
            </w:r>
          </w:p>
          <w:p w:rsidR="0036584A" w:rsidRDefault="0036584A">
            <w:r>
              <w:t>- potaknuti na ispravno donošenje odluka</w:t>
            </w:r>
          </w:p>
          <w:p w:rsidR="0036584A" w:rsidRDefault="0036584A">
            <w:r>
              <w:t>- razvijanje odgovornosti za vlastito zdravlje</w:t>
            </w:r>
          </w:p>
          <w:p w:rsidR="0036584A" w:rsidRDefault="0036584A">
            <w:r>
              <w:t>- poučavanje odnosu zdravlja i hrane</w:t>
            </w:r>
          </w:p>
          <w:p w:rsidR="0036584A" w:rsidRDefault="0036584A">
            <w:r>
              <w:t>- jačanje odgojne uloge škole</w:t>
            </w:r>
          </w:p>
          <w:p w:rsidR="0036584A" w:rsidRDefault="0036584A">
            <w:r>
              <w:t>-stvaranje bolje slike o sebi</w:t>
            </w:r>
          </w:p>
          <w:p w:rsidR="0036584A" w:rsidRDefault="0036584A">
            <w:r>
              <w:t xml:space="preserve">- razvijanje potrebe za konzumiranjem </w:t>
            </w:r>
          </w:p>
          <w:p w:rsidR="0036584A" w:rsidRDefault="0036584A">
            <w:r>
              <w:t xml:space="preserve">  zdrave hrane</w:t>
            </w:r>
          </w:p>
          <w:p w:rsidR="0036584A" w:rsidRDefault="0036584A">
            <w:r>
              <w:t xml:space="preserve">- promjena ustaljenih “ loših” navika u </w:t>
            </w:r>
          </w:p>
          <w:p w:rsidR="0036584A" w:rsidRDefault="0036584A">
            <w:pPr>
              <w:rPr>
                <w:lang w:val="it-IT"/>
              </w:rPr>
            </w:pPr>
            <w:r>
              <w:t xml:space="preserve">  </w:t>
            </w:r>
            <w:r>
              <w:rPr>
                <w:lang w:val="it-IT"/>
              </w:rPr>
              <w:t>prehrani</w:t>
            </w:r>
          </w:p>
          <w:p w:rsidR="0036584A" w:rsidRDefault="0036584A">
            <w:pPr>
              <w:rPr>
                <w:lang w:val="it-IT"/>
              </w:rPr>
            </w:pP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r w:rsidRPr="0036584A">
              <w:t xml:space="preserve"> Mirjana Delonga, vjeroučiteljica</w:t>
            </w:r>
          </w:p>
          <w:p w:rsidR="0036584A" w:rsidRPr="0036584A" w:rsidRDefault="0036584A">
            <w:r w:rsidRPr="0036584A">
              <w:t xml:space="preserve"> Ana-Marija Trevižan Vujčić, učiteljica </w:t>
            </w:r>
          </w:p>
          <w:p w:rsidR="0036584A" w:rsidRDefault="0036584A">
            <w:pPr>
              <w:rPr>
                <w:lang w:val="it-IT"/>
              </w:rPr>
            </w:pPr>
            <w:r w:rsidRPr="0036584A">
              <w:t xml:space="preserve"> </w:t>
            </w:r>
            <w:r>
              <w:rPr>
                <w:lang w:val="it-IT"/>
              </w:rPr>
              <w:t>likovne kulture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Učenici i učitelji razredne nastave</w:t>
            </w:r>
          </w:p>
          <w:p w:rsidR="0036584A" w:rsidRDefault="0036584A">
            <w:pPr>
              <w:rPr>
                <w:lang w:val="it-IT"/>
              </w:rPr>
            </w:pPr>
          </w:p>
          <w:p w:rsidR="0036584A" w:rsidRDefault="0036584A">
            <w:pPr>
              <w:rPr>
                <w:lang w:val="it-IT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prigodni program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blagovanje hrane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likovni, glazbeni i literarni izričaj</w:t>
            </w:r>
          </w:p>
          <w:p w:rsidR="0036584A" w:rsidRDefault="0036584A">
            <w:pPr>
              <w:rPr>
                <w:lang w:val="it-IT"/>
              </w:rPr>
            </w:pPr>
            <w:r>
              <w:t>- prigodna izložba, pano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VREMENIK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CB2106">
            <w:r>
              <w:t>Listopad 2015</w:t>
            </w:r>
            <w:r w:rsidR="0036584A">
              <w:t>.</w:t>
            </w:r>
          </w:p>
          <w:p w:rsidR="0036584A" w:rsidRDefault="0036584A"/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>
            <w:r>
              <w:t>- izrada likovnih crteža</w:t>
            </w:r>
          </w:p>
          <w:p w:rsidR="0036584A" w:rsidRDefault="0036584A">
            <w:r>
              <w:t>- izrada pekarskih proizvoda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-</w:t>
            </w:r>
            <w:r>
              <w:rPr>
                <w:b/>
              </w:rPr>
              <w:t xml:space="preserve"> </w:t>
            </w:r>
            <w:r>
              <w:t xml:space="preserve"> vrednuje se stvaralački rad učenika</w:t>
            </w:r>
          </w:p>
          <w:p w:rsidR="0036584A" w:rsidRDefault="0036584A">
            <w:r>
              <w:t>- utjecaj na promjene prehambenih navika</w:t>
            </w:r>
          </w:p>
          <w:p w:rsidR="0036584A" w:rsidRDefault="0036584A"/>
        </w:tc>
      </w:tr>
    </w:tbl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18006C" w:rsidRDefault="0018006C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6584A" w:rsidRPr="00B52D92" w:rsidTr="0036584A">
        <w:trPr>
          <w:trHeight w:val="6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pPr>
              <w:rPr>
                <w:rFonts w:ascii="Verdana" w:hAnsi="Verdana"/>
                <w:sz w:val="28"/>
                <w:szCs w:val="28"/>
              </w:rPr>
            </w:pP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NAZIV: </w:t>
            </w: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Verdana" w:hAnsi="Verdana"/>
                <w:b/>
                <w:sz w:val="28"/>
                <w:szCs w:val="28"/>
                <w:lang w:val="it-IT"/>
              </w:rPr>
            </w:pPr>
          </w:p>
          <w:p w:rsidR="0036584A" w:rsidRDefault="0036584A">
            <w:pPr>
              <w:rPr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Promet i sigurna vožnja biciklom</w:t>
            </w:r>
          </w:p>
        </w:tc>
      </w:tr>
      <w:tr w:rsidR="0036584A" w:rsidTr="0036584A">
        <w:trPr>
          <w:trHeight w:val="32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>
            <w:r>
              <w:t xml:space="preserve">-  osposobiti učenike v.-ih razreda za </w:t>
            </w:r>
          </w:p>
          <w:p w:rsidR="0036584A" w:rsidRDefault="0036584A">
            <w:r>
              <w:t xml:space="preserve">   samostalno upravljanje biciklom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lang w:val="hr-HR" w:eastAsia="hr-HR" w:bidi="ar-SA"/>
              </w:rPr>
            </w:pPr>
            <w:r>
              <w:t xml:space="preserve">- </w:t>
            </w:r>
            <w:r>
              <w:rPr>
                <w:rFonts w:cs="Calibri"/>
                <w:lang w:val="hr-HR" w:eastAsia="hr-HR" w:bidi="ar-SA"/>
              </w:rPr>
              <w:t xml:space="preserve">poticanje učenika na poštivanje prometnih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lang w:val="hr-HR" w:eastAsia="hr-HR" w:bidi="ar-SA"/>
              </w:rPr>
            </w:pPr>
            <w:r>
              <w:rPr>
                <w:rFonts w:cs="Calibri"/>
                <w:lang w:val="hr-HR" w:eastAsia="hr-HR" w:bidi="ar-SA"/>
              </w:rPr>
              <w:t xml:space="preserve">   pravila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lang w:val="hr-HR" w:eastAsia="hr-HR" w:bidi="ar-SA"/>
              </w:rPr>
            </w:pPr>
            <w:r>
              <w:rPr>
                <w:rFonts w:cs="Calibri"/>
                <w:lang w:val="hr-HR" w:eastAsia="hr-HR" w:bidi="ar-SA"/>
              </w:rPr>
              <w:t>- osposobiti učenike za  uspješno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lang w:val="hr-HR" w:eastAsia="hr-HR" w:bidi="ar-SA"/>
              </w:rPr>
            </w:pPr>
            <w:r>
              <w:rPr>
                <w:rFonts w:cs="Calibri"/>
                <w:lang w:val="hr-HR" w:eastAsia="hr-HR" w:bidi="ar-SA"/>
              </w:rPr>
              <w:t xml:space="preserve">   sudjelovanje u prometu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lang w:val="hr-HR" w:eastAsia="hr-HR" w:bidi="ar-SA"/>
              </w:rPr>
            </w:pPr>
            <w:r>
              <w:rPr>
                <w:rFonts w:cs="Calibri"/>
                <w:lang w:val="hr-HR" w:eastAsia="hr-HR" w:bidi="ar-SA"/>
              </w:rPr>
              <w:t xml:space="preserve">- usvojiti elementarna znanjao važnosti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lang w:val="hr-HR" w:eastAsia="hr-HR" w:bidi="ar-SA"/>
              </w:rPr>
            </w:pPr>
            <w:r>
              <w:rPr>
                <w:rFonts w:cs="Calibri"/>
                <w:lang w:val="hr-HR" w:eastAsia="hr-HR" w:bidi="ar-SA"/>
              </w:rPr>
              <w:t xml:space="preserve">   prometne kulture u svakodnevnom životu i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lang w:val="hr-HR" w:eastAsia="hr-HR" w:bidi="ar-SA"/>
              </w:rPr>
            </w:pPr>
            <w:r>
              <w:rPr>
                <w:rFonts w:cs="Calibri"/>
                <w:lang w:val="hr-HR" w:eastAsia="hr-HR" w:bidi="ar-SA"/>
              </w:rPr>
              <w:t xml:space="preserve">   radu čovjeka</w:t>
            </w:r>
          </w:p>
          <w:p w:rsidR="0036584A" w:rsidRDefault="0036584A">
            <w:pPr>
              <w:rPr>
                <w:lang w:val="it-IT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r w:rsidRPr="0036584A">
              <w:t xml:space="preserve"> Toni Plavčić, učitelj tehničke kulture</w:t>
            </w:r>
          </w:p>
          <w:p w:rsidR="0036584A" w:rsidRPr="0036584A" w:rsidRDefault="0036584A">
            <w:r w:rsidRPr="0036584A">
              <w:t xml:space="preserve"> Učenici petih razreda</w:t>
            </w:r>
          </w:p>
          <w:p w:rsidR="0036584A" w:rsidRPr="0036584A" w:rsidRDefault="0036584A"/>
          <w:p w:rsidR="0036584A" w:rsidRP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lang w:val="hr-HR" w:eastAsia="hr-HR" w:bidi="ar-SA"/>
              </w:rPr>
            </w:pPr>
            <w:r>
              <w:rPr>
                <w:lang w:val="it-IT"/>
              </w:rPr>
              <w:t xml:space="preserve">- </w:t>
            </w:r>
            <w:r>
              <w:rPr>
                <w:rFonts w:cs="Calibri"/>
                <w:lang w:val="hr-HR" w:eastAsia="hr-HR" w:bidi="ar-SA"/>
              </w:rPr>
              <w:t xml:space="preserve">prema planu i programu rad s grupom 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lang w:val="hr-HR" w:eastAsia="hr-HR" w:bidi="ar-SA"/>
              </w:rPr>
            </w:pPr>
            <w:r>
              <w:rPr>
                <w:rFonts w:cs="Calibri"/>
                <w:lang w:val="hr-HR" w:eastAsia="hr-HR" w:bidi="ar-SA"/>
              </w:rPr>
              <w:t xml:space="preserve">  učenika petih razred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VREMENIK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>
            <w:r>
              <w:t>-</w:t>
            </w:r>
            <w:r w:rsidR="001A0CEC">
              <w:t>travanj 2016</w:t>
            </w:r>
            <w:r>
              <w:t>.</w:t>
            </w:r>
          </w:p>
          <w:p w:rsidR="0036584A" w:rsidRDefault="0036584A"/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-  standardna oprema škole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-</w:t>
            </w:r>
            <w:r>
              <w:rPr>
                <w:b/>
              </w:rPr>
              <w:t xml:space="preserve"> </w:t>
            </w:r>
            <w:r>
              <w:t xml:space="preserve"> vrednuje se stvaralački rad učenika</w:t>
            </w:r>
          </w:p>
          <w:p w:rsidR="0036584A" w:rsidRDefault="0036584A">
            <w:r>
              <w:t xml:space="preserve">- korištenje prilikom obrade novih nastavnih </w:t>
            </w:r>
          </w:p>
          <w:p w:rsidR="0036584A" w:rsidRDefault="0036584A">
            <w:r>
              <w:t xml:space="preserve">  sadržaja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lang w:val="hr-HR" w:eastAsia="hr-HR" w:bidi="ar-SA"/>
              </w:rPr>
            </w:pPr>
            <w:r>
              <w:t>-</w:t>
            </w:r>
            <w:r>
              <w:rPr>
                <w:rFonts w:cs="Calibri"/>
                <w:lang w:val="hr-HR" w:eastAsia="hr-HR" w:bidi="ar-SA"/>
              </w:rPr>
              <w:t>uspješnost na natjecanjima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Calibri"/>
                <w:lang w:val="hr-HR" w:eastAsia="hr-HR" w:bidi="ar-SA"/>
              </w:rPr>
            </w:pPr>
            <w:r>
              <w:rPr>
                <w:rFonts w:cs="Calibri"/>
                <w:lang w:val="hr-HR" w:eastAsia="hr-HR" w:bidi="ar-SA"/>
              </w:rPr>
              <w:t>- zadovoljstvo učenika</w:t>
            </w:r>
          </w:p>
          <w:p w:rsidR="0036584A" w:rsidRDefault="0036584A">
            <w:r>
              <w:rPr>
                <w:rFonts w:cs="Calibri"/>
                <w:lang w:val="hr-HR" w:eastAsia="hr-HR" w:bidi="ar-SA"/>
              </w:rPr>
              <w:t xml:space="preserve">   ostvarenim</w:t>
            </w:r>
          </w:p>
          <w:p w:rsidR="0036584A" w:rsidRDefault="0036584A"/>
        </w:tc>
      </w:tr>
    </w:tbl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050C05" w:rsidRDefault="00050C05" w:rsidP="0036584A">
      <w:pPr>
        <w:rPr>
          <w:sz w:val="28"/>
          <w:szCs w:val="28"/>
        </w:rPr>
      </w:pPr>
    </w:p>
    <w:p w:rsidR="00050C05" w:rsidRDefault="00050C05" w:rsidP="0036584A">
      <w:pPr>
        <w:rPr>
          <w:sz w:val="28"/>
          <w:szCs w:val="28"/>
        </w:rPr>
      </w:pPr>
    </w:p>
    <w:p w:rsidR="000D45BC" w:rsidRDefault="000D45BC" w:rsidP="000D45BC">
      <w:pPr>
        <w:rPr>
          <w:sz w:val="28"/>
          <w:szCs w:val="28"/>
        </w:rPr>
      </w:pPr>
    </w:p>
    <w:p w:rsidR="001E1E82" w:rsidRDefault="001E1E82" w:rsidP="000D45BC">
      <w:pPr>
        <w:rPr>
          <w:sz w:val="28"/>
          <w:szCs w:val="28"/>
        </w:rPr>
      </w:pPr>
    </w:p>
    <w:p w:rsidR="000D45BC" w:rsidRDefault="000D45BC" w:rsidP="0036584A">
      <w:pPr>
        <w:rPr>
          <w:sz w:val="28"/>
          <w:szCs w:val="28"/>
        </w:rPr>
      </w:pPr>
    </w:p>
    <w:p w:rsidR="000D45BC" w:rsidRDefault="000D45BC" w:rsidP="000D45BC">
      <w:pPr>
        <w:pBdr>
          <w:top w:val="single" w:sz="4" w:space="1" w:color="auto"/>
        </w:pBdr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D45BC" w:rsidTr="005A41A3">
        <w:trPr>
          <w:trHeight w:val="6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Default="000D45BC" w:rsidP="005A41A3">
            <w:pPr>
              <w:rPr>
                <w:rFonts w:ascii="Verdana" w:hAnsi="Verdana"/>
                <w:sz w:val="28"/>
                <w:szCs w:val="28"/>
              </w:rPr>
            </w:pPr>
          </w:p>
          <w:p w:rsidR="000D45BC" w:rsidRDefault="000D45BC" w:rsidP="005A41A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NAZIV: </w:t>
            </w:r>
          </w:p>
          <w:p w:rsidR="000D45BC" w:rsidRDefault="000D45BC" w:rsidP="005A41A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36584A" w:rsidRDefault="000D45BC" w:rsidP="005A41A3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0D45BC" w:rsidRDefault="00CB2106" w:rsidP="005A41A3">
            <w:pPr>
              <w:rPr>
                <w:rFonts w:eastAsia="SimSun" w:cs="Calibri"/>
                <w:kern w:val="2"/>
                <w:sz w:val="28"/>
                <w:szCs w:val="28"/>
                <w:lang w:val="hr-HR" w:eastAsia="zh-CN" w:bidi="hi-IN"/>
              </w:rPr>
            </w:pPr>
            <w:r>
              <w:rPr>
                <w:b/>
                <w:sz w:val="28"/>
                <w:szCs w:val="28"/>
              </w:rPr>
              <w:t>Iz prošlosti RH</w:t>
            </w:r>
          </w:p>
          <w:p w:rsidR="000D45BC" w:rsidRPr="0036584A" w:rsidRDefault="000D45BC" w:rsidP="005A41A3">
            <w:pPr>
              <w:rPr>
                <w:b/>
                <w:sz w:val="28"/>
                <w:szCs w:val="28"/>
              </w:rPr>
            </w:pPr>
          </w:p>
        </w:tc>
      </w:tr>
      <w:tr w:rsidR="000D45BC" w:rsidRPr="000D45BC" w:rsidTr="005A41A3">
        <w:trPr>
          <w:trHeight w:val="25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Default="000D45BC" w:rsidP="005A41A3">
            <w:r>
              <w:t>CILJEVI:</w:t>
            </w:r>
          </w:p>
          <w:p w:rsidR="000D45BC" w:rsidRDefault="000D45BC" w:rsidP="005A41A3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Default="000D45BC" w:rsidP="005A41A3">
            <w:pPr>
              <w:pStyle w:val="NoSpacing1"/>
              <w:tabs>
                <w:tab w:val="left" w:pos="4395"/>
              </w:tabs>
              <w:ind w:right="-306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 </w:t>
            </w:r>
          </w:p>
          <w:p w:rsidR="000D45BC" w:rsidRDefault="000D45BC" w:rsidP="00AD77DB">
            <w:pPr>
              <w:pStyle w:val="NoSpacing1"/>
              <w:tabs>
                <w:tab w:val="left" w:pos="4395"/>
              </w:tabs>
              <w:ind w:right="-306"/>
              <w:rPr>
                <w:rFonts w:eastAsia="SimSun" w:cs="Calibri"/>
                <w:kern w:val="2"/>
                <w:lang w:val="hr-HR" w:eastAsia="zh-CN" w:bidi="hi-IN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-</w:t>
            </w:r>
            <w:r w:rsidR="00AD77DB">
              <w:rPr>
                <w:rFonts w:eastAsia="SimSun" w:cs="Calibri"/>
                <w:kern w:val="2"/>
                <w:lang w:val="hr-HR" w:eastAsia="zh-CN" w:bidi="hi-IN"/>
              </w:rPr>
              <w:t>upoznavanje s prošlosti Hrvata od doseljenja u novu domovinu</w:t>
            </w:r>
          </w:p>
          <w:p w:rsidR="00AD77DB" w:rsidRDefault="00AD77DB" w:rsidP="00AD77DB">
            <w:pPr>
              <w:pStyle w:val="NoSpacing1"/>
              <w:tabs>
                <w:tab w:val="left" w:pos="4395"/>
              </w:tabs>
              <w:ind w:right="-306"/>
              <w:rPr>
                <w:rFonts w:eastAsia="SimSun" w:cs="Calibri"/>
                <w:kern w:val="2"/>
                <w:lang w:val="hr-HR" w:eastAsia="zh-CN" w:bidi="hi-IN"/>
              </w:rPr>
            </w:pPr>
            <w:r>
              <w:rPr>
                <w:rFonts w:eastAsia="SimSun" w:cs="Calibri"/>
                <w:kern w:val="2"/>
                <w:lang w:val="hr-HR" w:eastAsia="zh-CN" w:bidi="hi-IN"/>
              </w:rPr>
              <w:t xml:space="preserve">- upoznavanje najvažnijih vladara iz najranije </w:t>
            </w:r>
          </w:p>
          <w:p w:rsidR="00AD77DB" w:rsidRDefault="00AD77DB" w:rsidP="00AD77DB">
            <w:pPr>
              <w:pStyle w:val="NoSpacing1"/>
              <w:tabs>
                <w:tab w:val="left" w:pos="4395"/>
              </w:tabs>
              <w:ind w:right="-306"/>
              <w:rPr>
                <w:rFonts w:eastAsia="SimSun" w:cs="Calibri"/>
                <w:kern w:val="2"/>
                <w:lang w:val="hr-HR" w:eastAsia="zh-CN" w:bidi="hi-IN"/>
              </w:rPr>
            </w:pPr>
            <w:r>
              <w:rPr>
                <w:rFonts w:eastAsia="SimSun" w:cs="Calibri"/>
                <w:kern w:val="2"/>
                <w:lang w:val="hr-HR" w:eastAsia="zh-CN" w:bidi="hi-IN"/>
              </w:rPr>
              <w:t xml:space="preserve">  prošlosti RH</w:t>
            </w:r>
          </w:p>
          <w:p w:rsidR="00AD77DB" w:rsidRDefault="00AD77DB" w:rsidP="00AD77DB">
            <w:pPr>
              <w:pStyle w:val="NoSpacing1"/>
              <w:tabs>
                <w:tab w:val="left" w:pos="4395"/>
              </w:tabs>
              <w:ind w:right="-306"/>
              <w:rPr>
                <w:rFonts w:eastAsia="SimSun" w:cs="Calibri"/>
                <w:kern w:val="2"/>
                <w:lang w:val="hr-HR" w:eastAsia="zh-CN" w:bidi="hi-IN"/>
              </w:rPr>
            </w:pPr>
            <w:r w:rsidRPr="00AD77DB">
              <w:rPr>
                <w:rFonts w:eastAsia="SimSun" w:cs="Calibri"/>
                <w:kern w:val="2"/>
                <w:lang w:val="hr-HR" w:eastAsia="zh-CN" w:bidi="hi-IN"/>
              </w:rPr>
              <w:t>-</w:t>
            </w:r>
            <w:r>
              <w:rPr>
                <w:rFonts w:eastAsia="SimSun" w:cs="Calibri"/>
                <w:kern w:val="2"/>
                <w:lang w:val="hr-HR" w:eastAsia="zh-CN" w:bidi="hi-IN"/>
              </w:rPr>
              <w:t xml:space="preserve"> istraživačkim radom prikupiti što veći broj </w:t>
            </w:r>
          </w:p>
          <w:p w:rsidR="00AD77DB" w:rsidRPr="00AD77DB" w:rsidRDefault="00AD77DB" w:rsidP="00AD77DB">
            <w:pPr>
              <w:pStyle w:val="NoSpacing1"/>
              <w:tabs>
                <w:tab w:val="left" w:pos="4395"/>
              </w:tabs>
              <w:ind w:right="-306"/>
              <w:rPr>
                <w:rFonts w:eastAsia="Lucida Sans Unicode" w:cs="Calibri"/>
                <w:kern w:val="2"/>
                <w:lang w:val="hr-HR" w:eastAsia="hr-HR" w:bidi="ar-SA"/>
              </w:rPr>
            </w:pPr>
            <w:r>
              <w:rPr>
                <w:rFonts w:eastAsia="SimSun" w:cs="Calibri"/>
                <w:kern w:val="2"/>
                <w:lang w:val="hr-HR" w:eastAsia="zh-CN" w:bidi="hi-IN"/>
              </w:rPr>
              <w:t xml:space="preserve">  tekstualnih i slikovnih zapisa iz prošlosti RH</w:t>
            </w:r>
          </w:p>
          <w:p w:rsidR="00AD77DB" w:rsidRDefault="00AD77DB" w:rsidP="00AD77DB">
            <w:pPr>
              <w:pStyle w:val="NoSpacing1"/>
              <w:tabs>
                <w:tab w:val="left" w:pos="4395"/>
              </w:tabs>
              <w:ind w:right="-306"/>
              <w:rPr>
                <w:rFonts w:eastAsia="SimSun" w:cs="Calibri"/>
                <w:kern w:val="2"/>
                <w:lang w:val="hr-HR" w:eastAsia="zh-CN" w:bidi="hi-IN"/>
              </w:rPr>
            </w:pPr>
            <w:r>
              <w:rPr>
                <w:rFonts w:eastAsia="SimSun" w:cs="Calibri"/>
                <w:kern w:val="2"/>
                <w:lang w:val="hr-HR" w:eastAsia="zh-CN" w:bidi="hi-IN"/>
              </w:rPr>
              <w:t>- razvijati spsosobnost snalaženja u vremenu</w:t>
            </w:r>
          </w:p>
          <w:p w:rsidR="00050C05" w:rsidRDefault="00050C05" w:rsidP="00AD77DB">
            <w:pPr>
              <w:pStyle w:val="NoSpacing1"/>
              <w:tabs>
                <w:tab w:val="left" w:pos="4395"/>
              </w:tabs>
              <w:ind w:right="-306"/>
              <w:rPr>
                <w:rFonts w:eastAsia="SimSun" w:cs="Calibri"/>
                <w:kern w:val="2"/>
                <w:lang w:val="hr-HR" w:eastAsia="zh-CN" w:bidi="hi-IN"/>
              </w:rPr>
            </w:pPr>
          </w:p>
          <w:p w:rsidR="00050C05" w:rsidRDefault="00050C05" w:rsidP="00AD77DB">
            <w:pPr>
              <w:pStyle w:val="NoSpacing1"/>
              <w:tabs>
                <w:tab w:val="left" w:pos="4395"/>
              </w:tabs>
              <w:ind w:right="-306"/>
              <w:rPr>
                <w:rFonts w:eastAsia="Lucida Sans Unicode" w:cs="Calibri"/>
                <w:kern w:val="2"/>
                <w:lang w:val="hr-HR" w:eastAsia="hr-HR" w:bidi="ar-SA"/>
              </w:rPr>
            </w:pPr>
          </w:p>
          <w:p w:rsidR="000D45BC" w:rsidRDefault="000D45BC" w:rsidP="005A41A3">
            <w:pPr>
              <w:widowControl w:val="0"/>
              <w:suppressAutoHyphens/>
              <w:textAlignment w:val="baseline"/>
              <w:rPr>
                <w:rFonts w:eastAsia="SimSun" w:cs="Calibri"/>
                <w:kern w:val="2"/>
                <w:lang w:val="hr-HR" w:eastAsia="zh-CN" w:bidi="hi-IN"/>
              </w:rPr>
            </w:pPr>
          </w:p>
          <w:p w:rsidR="000D45BC" w:rsidRPr="000D45BC" w:rsidRDefault="000D45BC" w:rsidP="005A41A3">
            <w:pPr>
              <w:widowControl w:val="0"/>
              <w:suppressAutoHyphens/>
              <w:autoSpaceDE w:val="0"/>
              <w:rPr>
                <w:rFonts w:cs="Calibri"/>
                <w:lang w:val="hr-HR"/>
              </w:rPr>
            </w:pPr>
          </w:p>
        </w:tc>
      </w:tr>
      <w:tr w:rsidR="000D45BC" w:rsidRPr="000D45BC" w:rsidTr="005A41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BC" w:rsidRDefault="000D45BC" w:rsidP="005A41A3">
            <w:r>
              <w:t>NOSITELJI: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0D45BC" w:rsidRDefault="000D45BC" w:rsidP="005A41A3">
            <w:pPr>
              <w:pStyle w:val="NoSpacing1"/>
              <w:tabs>
                <w:tab w:val="left" w:pos="4395"/>
                <w:tab w:val="left" w:pos="9072"/>
              </w:tabs>
              <w:rPr>
                <w:szCs w:val="24"/>
              </w:rPr>
            </w:pPr>
            <w:r w:rsidRPr="000D45BC">
              <w:rPr>
                <w:szCs w:val="24"/>
              </w:rPr>
              <w:t>- učiteljic</w:t>
            </w:r>
            <w:r w:rsidR="00050C05">
              <w:rPr>
                <w:szCs w:val="24"/>
              </w:rPr>
              <w:t>a Ida Pauk</w:t>
            </w:r>
          </w:p>
          <w:p w:rsidR="000D45BC" w:rsidRPr="000D45BC" w:rsidRDefault="000D45BC" w:rsidP="005A41A3">
            <w:pPr>
              <w:pStyle w:val="NoSpacing1"/>
              <w:tabs>
                <w:tab w:val="left" w:pos="4395"/>
                <w:tab w:val="left" w:pos="9072"/>
              </w:tabs>
              <w:rPr>
                <w:szCs w:val="24"/>
              </w:rPr>
            </w:pPr>
            <w:r w:rsidRPr="000D45BC">
              <w:rPr>
                <w:szCs w:val="24"/>
              </w:rPr>
              <w:t>- u</w:t>
            </w:r>
            <w:r w:rsidR="00050C05">
              <w:rPr>
                <w:szCs w:val="24"/>
              </w:rPr>
              <w:t>čenici 4</w:t>
            </w:r>
            <w:r w:rsidRPr="000D45BC">
              <w:rPr>
                <w:szCs w:val="24"/>
              </w:rPr>
              <w:t>.b razreda</w:t>
            </w:r>
          </w:p>
          <w:p w:rsidR="000D45BC" w:rsidRPr="000D45BC" w:rsidRDefault="000D45BC" w:rsidP="005A41A3">
            <w:pPr>
              <w:pStyle w:val="NoSpacing1"/>
              <w:tabs>
                <w:tab w:val="left" w:pos="4395"/>
                <w:tab w:val="left" w:pos="9072"/>
              </w:tabs>
              <w:rPr>
                <w:szCs w:val="24"/>
              </w:rPr>
            </w:pPr>
          </w:p>
        </w:tc>
      </w:tr>
      <w:tr w:rsidR="000D45BC" w:rsidRPr="003D2738" w:rsidTr="005A41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3D2738" w:rsidRDefault="000D45BC" w:rsidP="005A41A3">
            <w:r w:rsidRPr="003D2738">
              <w:t>NAČIN REALIZACIJE PROJEKTA:</w:t>
            </w:r>
          </w:p>
          <w:p w:rsidR="000D45BC" w:rsidRPr="003D2738" w:rsidRDefault="000D45BC" w:rsidP="005A41A3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Default="000D45BC" w:rsidP="00050C05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050C05">
              <w:rPr>
                <w:rFonts w:ascii="Calibri" w:hAnsi="Calibri" w:cs="Calibri"/>
              </w:rPr>
              <w:t>grupna izrada plakata ili nekog drugog načina za prezentiranje</w:t>
            </w:r>
          </w:p>
          <w:p w:rsidR="000D45BC" w:rsidRDefault="000D45BC" w:rsidP="005A41A3">
            <w:pPr>
              <w:pStyle w:val="Standard"/>
              <w:rPr>
                <w:sz w:val="40"/>
                <w:szCs w:val="40"/>
              </w:rPr>
            </w:pPr>
          </w:p>
          <w:p w:rsidR="000D45BC" w:rsidRPr="003D2738" w:rsidRDefault="000D45BC" w:rsidP="005A41A3">
            <w:pPr>
              <w:pStyle w:val="NoSpacing1"/>
              <w:tabs>
                <w:tab w:val="left" w:pos="9072"/>
              </w:tabs>
              <w:ind w:left="720"/>
              <w:rPr>
                <w:szCs w:val="24"/>
              </w:rPr>
            </w:pPr>
            <w:r w:rsidRPr="003D2738">
              <w:rPr>
                <w:szCs w:val="24"/>
              </w:rPr>
              <w:t xml:space="preserve"> </w:t>
            </w:r>
          </w:p>
        </w:tc>
      </w:tr>
      <w:tr w:rsidR="000D45BC" w:rsidTr="005A41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BC" w:rsidRPr="003D2738" w:rsidRDefault="000D45BC" w:rsidP="005A41A3">
            <w:r w:rsidRPr="003D2738">
              <w:t>VREMENIK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Default="000D45BC" w:rsidP="005A41A3">
            <w:r w:rsidRPr="003D2738">
              <w:t>- tokom nastavne g</w:t>
            </w:r>
            <w:r w:rsidRPr="000D45BC">
              <w:t>o</w:t>
            </w:r>
            <w:r>
              <w:t>dine 2015./16.</w:t>
            </w:r>
          </w:p>
          <w:p w:rsidR="000D45BC" w:rsidRDefault="000D45BC" w:rsidP="005A41A3"/>
          <w:p w:rsidR="000D45BC" w:rsidRDefault="000D45BC" w:rsidP="005A41A3"/>
        </w:tc>
      </w:tr>
      <w:tr w:rsidR="000D45BC" w:rsidTr="005A41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BC" w:rsidRDefault="000D45BC" w:rsidP="005A41A3">
            <w:r>
              <w:t>TROŠKOVNIK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BC" w:rsidRDefault="000D45BC" w:rsidP="005A41A3">
            <w:r>
              <w:t>-  standardna oprema škole</w:t>
            </w:r>
          </w:p>
        </w:tc>
      </w:tr>
      <w:tr w:rsidR="000D45BC" w:rsidRPr="00B52D92" w:rsidTr="005A41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BC" w:rsidRDefault="000D45BC" w:rsidP="005A41A3">
            <w:r>
              <w:t>NAČIN VREDNOVANJA: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BC" w:rsidRPr="000D45BC" w:rsidRDefault="000D45BC" w:rsidP="005A41A3">
            <w:pPr>
              <w:rPr>
                <w:lang w:val="it-IT"/>
              </w:rPr>
            </w:pPr>
            <w:r w:rsidRPr="000D45BC">
              <w:rPr>
                <w:lang w:val="it-IT"/>
              </w:rPr>
              <w:t xml:space="preserve">- zalaganje učenika, njegova sposobnost za </w:t>
            </w:r>
          </w:p>
          <w:p w:rsidR="000D45BC" w:rsidRDefault="000D45BC" w:rsidP="005A41A3">
            <w:pPr>
              <w:rPr>
                <w:lang w:val="it-IT"/>
              </w:rPr>
            </w:pPr>
            <w:r w:rsidRPr="000D45BC">
              <w:rPr>
                <w:lang w:val="it-IT"/>
              </w:rPr>
              <w:t xml:space="preserve">   rad u </w:t>
            </w:r>
            <w:r>
              <w:rPr>
                <w:lang w:val="it-IT"/>
              </w:rPr>
              <w:t>grupi</w:t>
            </w:r>
          </w:p>
        </w:tc>
      </w:tr>
      <w:tr w:rsidR="000D45BC" w:rsidRPr="00B52D92" w:rsidTr="005A41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Default="000D45BC" w:rsidP="005A41A3">
            <w:r>
              <w:t>NAČIN KORIŠTENJA REZULTATA AKTIVNOSTI:</w:t>
            </w:r>
          </w:p>
          <w:p w:rsidR="000D45BC" w:rsidRDefault="000D45BC" w:rsidP="005A41A3"/>
          <w:p w:rsidR="000D45BC" w:rsidRDefault="000D45BC" w:rsidP="005A41A3"/>
          <w:p w:rsidR="000D45BC" w:rsidRDefault="000D45BC" w:rsidP="005A41A3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Default="000D45BC" w:rsidP="005A41A3">
            <w:pPr>
              <w:widowControl w:val="0"/>
              <w:suppressAutoHyphens/>
              <w:textAlignment w:val="baseline"/>
              <w:rPr>
                <w:rFonts w:eastAsia="SimSun" w:cs="Calibri"/>
                <w:kern w:val="2"/>
                <w:lang w:val="hr-HR" w:eastAsia="zh-CN" w:bidi="hi-IN"/>
              </w:rPr>
            </w:pPr>
          </w:p>
          <w:p w:rsidR="000D45BC" w:rsidRDefault="000D45BC" w:rsidP="005A41A3">
            <w:pPr>
              <w:widowControl w:val="0"/>
              <w:suppressAutoHyphens/>
              <w:textAlignment w:val="baseline"/>
              <w:rPr>
                <w:rFonts w:eastAsia="SimSun" w:cs="Calibri"/>
                <w:kern w:val="2"/>
                <w:lang w:val="hr-HR" w:eastAsia="zh-CN" w:bidi="hi-IN"/>
              </w:rPr>
            </w:pPr>
            <w:r>
              <w:rPr>
                <w:rFonts w:eastAsia="SimSun" w:cs="Calibri"/>
                <w:kern w:val="2"/>
                <w:lang w:val="hr-HR" w:eastAsia="zh-CN" w:bidi="hi-IN"/>
              </w:rPr>
              <w:t xml:space="preserve"> -izrada tematskih plakata ,</w:t>
            </w:r>
          </w:p>
          <w:p w:rsidR="000D45BC" w:rsidRDefault="000D45BC" w:rsidP="005A41A3">
            <w:pPr>
              <w:widowControl w:val="0"/>
              <w:suppressAutoHyphens/>
              <w:textAlignment w:val="baseline"/>
              <w:rPr>
                <w:rFonts w:eastAsia="SimSun" w:cs="Calibri"/>
                <w:kern w:val="2"/>
                <w:lang w:val="hr-HR" w:eastAsia="zh-CN" w:bidi="hi-IN"/>
              </w:rPr>
            </w:pPr>
            <w:r>
              <w:rPr>
                <w:rFonts w:eastAsia="SimSun" w:cs="Calibri"/>
                <w:kern w:val="2"/>
                <w:lang w:val="hr-HR" w:eastAsia="zh-CN" w:bidi="hi-IN"/>
              </w:rPr>
              <w:t>- izrada umnih mapa,</w:t>
            </w:r>
          </w:p>
          <w:p w:rsidR="000D45BC" w:rsidRDefault="000D45BC" w:rsidP="005A41A3">
            <w:pPr>
              <w:widowControl w:val="0"/>
              <w:suppressAutoHyphens/>
              <w:textAlignment w:val="baseline"/>
              <w:rPr>
                <w:rFonts w:eastAsia="SimSun" w:cs="Calibri"/>
                <w:kern w:val="2"/>
                <w:lang w:val="hr-HR" w:eastAsia="zh-CN" w:bidi="hi-IN"/>
              </w:rPr>
            </w:pPr>
          </w:p>
          <w:p w:rsidR="000D45BC" w:rsidRPr="0036584A" w:rsidRDefault="000D45BC" w:rsidP="005A41A3">
            <w:pPr>
              <w:rPr>
                <w:lang w:val="it-IT"/>
              </w:rPr>
            </w:pPr>
          </w:p>
        </w:tc>
      </w:tr>
    </w:tbl>
    <w:p w:rsidR="000D45BC" w:rsidRPr="000D45BC" w:rsidRDefault="000D45BC" w:rsidP="0036584A">
      <w:pPr>
        <w:rPr>
          <w:sz w:val="28"/>
          <w:szCs w:val="28"/>
          <w:lang w:val="it-IT"/>
        </w:rPr>
      </w:pPr>
    </w:p>
    <w:p w:rsidR="000D45BC" w:rsidRDefault="000D45BC" w:rsidP="0036584A">
      <w:pPr>
        <w:rPr>
          <w:sz w:val="28"/>
          <w:szCs w:val="28"/>
          <w:lang w:val="it-IT"/>
        </w:rPr>
      </w:pPr>
    </w:p>
    <w:p w:rsidR="00DC0A13" w:rsidRDefault="00DC0A13" w:rsidP="0036584A">
      <w:pPr>
        <w:rPr>
          <w:sz w:val="28"/>
          <w:szCs w:val="28"/>
          <w:lang w:val="it-IT"/>
        </w:rPr>
      </w:pPr>
    </w:p>
    <w:p w:rsidR="00DC0A13" w:rsidRDefault="00DC0A13" w:rsidP="0036584A">
      <w:pPr>
        <w:rPr>
          <w:sz w:val="28"/>
          <w:szCs w:val="28"/>
          <w:lang w:val="it-IT"/>
        </w:rPr>
      </w:pPr>
    </w:p>
    <w:p w:rsidR="00DC0A13" w:rsidRDefault="00DC0A13" w:rsidP="0036584A">
      <w:pPr>
        <w:rPr>
          <w:sz w:val="28"/>
          <w:szCs w:val="28"/>
          <w:lang w:val="it-IT"/>
        </w:rPr>
      </w:pPr>
    </w:p>
    <w:p w:rsidR="001A0CEC" w:rsidRDefault="001A0CEC" w:rsidP="0036584A">
      <w:pPr>
        <w:rPr>
          <w:sz w:val="28"/>
          <w:szCs w:val="28"/>
          <w:lang w:val="it-IT"/>
        </w:rPr>
      </w:pPr>
    </w:p>
    <w:p w:rsidR="001A0CEC" w:rsidRDefault="001A0CEC" w:rsidP="0036584A">
      <w:pPr>
        <w:rPr>
          <w:sz w:val="28"/>
          <w:szCs w:val="28"/>
          <w:lang w:val="it-IT"/>
        </w:rPr>
      </w:pPr>
    </w:p>
    <w:p w:rsidR="001A0CEC" w:rsidRPr="000D45BC" w:rsidRDefault="001A0CEC" w:rsidP="0036584A">
      <w:pPr>
        <w:rPr>
          <w:sz w:val="28"/>
          <w:szCs w:val="28"/>
          <w:lang w:val="it-IT"/>
        </w:rPr>
      </w:pPr>
    </w:p>
    <w:p w:rsidR="000D45BC" w:rsidRDefault="000D45BC" w:rsidP="0036584A">
      <w:pPr>
        <w:rPr>
          <w:sz w:val="28"/>
          <w:szCs w:val="28"/>
          <w:lang w:val="it-IT"/>
        </w:rPr>
      </w:pPr>
    </w:p>
    <w:p w:rsidR="001A0CEC" w:rsidRPr="000D45BC" w:rsidRDefault="001A0CEC" w:rsidP="0036584A">
      <w:pPr>
        <w:rPr>
          <w:sz w:val="28"/>
          <w:szCs w:val="28"/>
          <w:lang w:val="it-IT"/>
        </w:rPr>
      </w:pPr>
    </w:p>
    <w:p w:rsidR="0036584A" w:rsidRPr="000D45BC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36584A" w:rsidRPr="000D45BC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36584A" w:rsidRPr="000D45BC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6584A" w:rsidTr="0036584A">
        <w:trPr>
          <w:trHeight w:val="6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Verdana" w:hAnsi="Verdana"/>
                <w:sz w:val="28"/>
                <w:szCs w:val="28"/>
                <w:lang w:val="it-IT"/>
              </w:rPr>
            </w:pP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NAZIV: </w:t>
            </w: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36584A" w:rsidRPr="0036584A" w:rsidRDefault="00C974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Burnum</w:t>
            </w:r>
          </w:p>
        </w:tc>
      </w:tr>
      <w:tr w:rsidR="0036584A" w:rsidTr="0036584A">
        <w:trPr>
          <w:trHeight w:val="32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B" w:rsidRPr="00A7357B" w:rsidRDefault="00A7357B" w:rsidP="00A735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A7357B">
              <w:rPr>
                <w:rFonts w:asciiTheme="minorHAnsi" w:hAnsiTheme="minorHAnsi"/>
              </w:rPr>
              <w:t xml:space="preserve">upoznati učenike s najbližim arheološkim lokalitetom </w:t>
            </w:r>
          </w:p>
          <w:p w:rsidR="00A7357B" w:rsidRPr="00A7357B" w:rsidRDefault="00A7357B" w:rsidP="00A7357B">
            <w:pPr>
              <w:rPr>
                <w:rFonts w:asciiTheme="minorHAnsi" w:hAnsiTheme="minorHAnsi"/>
              </w:rPr>
            </w:pPr>
            <w:r w:rsidRPr="00A7357B">
              <w:rPr>
                <w:rFonts w:asciiTheme="minorHAnsi" w:hAnsiTheme="minorHAnsi"/>
              </w:rPr>
              <w:t>-poticati ljubav prema zavičaju</w:t>
            </w:r>
          </w:p>
          <w:p w:rsidR="00A7357B" w:rsidRDefault="00A7357B" w:rsidP="00A7357B">
            <w:pPr>
              <w:rPr>
                <w:rFonts w:asciiTheme="minorHAnsi" w:hAnsiTheme="minorHAnsi"/>
              </w:rPr>
            </w:pPr>
            <w:r w:rsidRPr="00A7357B">
              <w:rPr>
                <w:rFonts w:asciiTheme="minorHAnsi" w:hAnsiTheme="minorHAnsi"/>
              </w:rPr>
              <w:t xml:space="preserve">-poticati očuvanje kulturno-povijesnih </w:t>
            </w:r>
          </w:p>
          <w:p w:rsidR="00A7357B" w:rsidRPr="00A7357B" w:rsidRDefault="00A7357B" w:rsidP="00A735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A7357B">
              <w:rPr>
                <w:rFonts w:asciiTheme="minorHAnsi" w:hAnsiTheme="minorHAnsi"/>
              </w:rPr>
              <w:t>spomenika</w:t>
            </w:r>
          </w:p>
          <w:p w:rsidR="00A7357B" w:rsidRDefault="00A7357B" w:rsidP="00A7357B">
            <w:pPr>
              <w:rPr>
                <w:rFonts w:asciiTheme="minorHAnsi" w:hAnsiTheme="minorHAnsi"/>
              </w:rPr>
            </w:pPr>
            <w:r w:rsidRPr="00A7357B">
              <w:rPr>
                <w:rFonts w:asciiTheme="minorHAnsi" w:hAnsiTheme="minorHAnsi"/>
              </w:rPr>
              <w:t xml:space="preserve">-približiti učenicima povijesne sadržaje i </w:t>
            </w:r>
          </w:p>
          <w:p w:rsidR="0036584A" w:rsidRDefault="00A7357B" w:rsidP="00A735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A7357B">
              <w:rPr>
                <w:rFonts w:asciiTheme="minorHAnsi" w:hAnsiTheme="minorHAnsi"/>
              </w:rPr>
              <w:t>pripremiti ih za nastavni predmet Povijest</w:t>
            </w:r>
          </w:p>
          <w:p w:rsidR="00A7357B" w:rsidRDefault="00A7357B" w:rsidP="00A7357B">
            <w:pPr>
              <w:rPr>
                <w:rFonts w:asciiTheme="minorHAnsi" w:hAnsiTheme="minorHAnsi"/>
                <w:lang w:val="it-IT"/>
              </w:rPr>
            </w:pPr>
            <w:r w:rsidRPr="00A7357B">
              <w:rPr>
                <w:rFonts w:asciiTheme="minorHAnsi" w:hAnsiTheme="minorHAnsi"/>
                <w:lang w:val="it-IT"/>
              </w:rPr>
              <w:t>-</w:t>
            </w:r>
            <w:r>
              <w:rPr>
                <w:rFonts w:asciiTheme="minorHAnsi" w:hAnsiTheme="minorHAnsi"/>
                <w:lang w:val="it-IT"/>
              </w:rPr>
              <w:t xml:space="preserve"> osposobljavanje učenika za savladavanje </w:t>
            </w:r>
          </w:p>
          <w:p w:rsidR="00A7357B" w:rsidRDefault="00A7357B" w:rsidP="00A7357B">
            <w:pPr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 xml:space="preserve">  novih nastavnih sadržaja i njihovu primjenu </w:t>
            </w:r>
          </w:p>
          <w:p w:rsidR="00A7357B" w:rsidRPr="00A7357B" w:rsidRDefault="00A7357B" w:rsidP="00A7357B">
            <w:pPr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 xml:space="preserve">  u svakodnevnom životu</w:t>
            </w:r>
          </w:p>
          <w:p w:rsidR="0036584A" w:rsidRPr="00A7357B" w:rsidRDefault="0036584A">
            <w:pPr>
              <w:rPr>
                <w:rFonts w:asciiTheme="minorHAnsi" w:eastAsia="Calibri" w:hAnsiTheme="minorHAnsi"/>
                <w:lang w:val="hr-HR" w:bidi="ar-SA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r w:rsidRPr="0036584A">
              <w:t>Emina Vranjković, učiteljica RN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Učenici </w:t>
            </w:r>
            <w:r w:rsidR="00A7357B">
              <w:rPr>
                <w:lang w:val="it-IT"/>
              </w:rPr>
              <w:t>4.b</w:t>
            </w:r>
            <w:r>
              <w:rPr>
                <w:lang w:val="it-IT"/>
              </w:rPr>
              <w:t xml:space="preserve"> razreda</w:t>
            </w:r>
          </w:p>
          <w:p w:rsidR="0036584A" w:rsidRDefault="0036584A">
            <w:pPr>
              <w:rPr>
                <w:lang w:val="it-IT"/>
              </w:rPr>
            </w:pP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B" w:rsidRDefault="0036584A" w:rsidP="00A7357B">
            <w:pPr>
              <w:rPr>
                <w:rFonts w:ascii="Times New Roman" w:hAnsi="Times New Roman"/>
              </w:rPr>
            </w:pPr>
            <w:r w:rsidRPr="0036584A">
              <w:rPr>
                <w:lang w:val="it-IT"/>
              </w:rPr>
              <w:t xml:space="preserve">- </w:t>
            </w:r>
            <w:r w:rsidR="00A7357B">
              <w:rPr>
                <w:rFonts w:ascii="Times New Roman" w:hAnsi="Times New Roman"/>
              </w:rPr>
              <w:t xml:space="preserve">obilazak arheološkog lokaliteta Burnum i </w:t>
            </w:r>
          </w:p>
          <w:p w:rsidR="00A7357B" w:rsidRDefault="00A7357B" w:rsidP="00A735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muzejske zbirke</w:t>
            </w:r>
          </w:p>
          <w:p w:rsidR="00A7357B" w:rsidRDefault="00A7357B" w:rsidP="00A735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proučavanje postojećeg materijala o </w:t>
            </w:r>
          </w:p>
          <w:p w:rsidR="00A7357B" w:rsidRDefault="00A7357B" w:rsidP="00A735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Burnumu</w:t>
            </w:r>
          </w:p>
          <w:p w:rsidR="00A7357B" w:rsidRDefault="00A7357B" w:rsidP="00A735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izrada plakata</w:t>
            </w:r>
          </w:p>
          <w:p w:rsidR="00A7357B" w:rsidRDefault="00A7357B" w:rsidP="00A735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informiranje ostalih učenika naše škole i </w:t>
            </w:r>
          </w:p>
          <w:p w:rsidR="00A7357B" w:rsidRDefault="00A7357B" w:rsidP="00A735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roditelja o našim aktivnostima</w:t>
            </w:r>
          </w:p>
          <w:p w:rsidR="00A7357B" w:rsidRDefault="00A7357B" w:rsidP="00A7357B">
            <w:pPr>
              <w:rPr>
                <w:rFonts w:ascii="Times New Roman" w:hAnsi="Times New Roman"/>
              </w:rPr>
            </w:pPr>
            <w:r w:rsidRPr="00384EF8">
              <w:rPr>
                <w:rFonts w:ascii="Times New Roman" w:hAnsi="Times New Roman"/>
              </w:rPr>
              <w:t xml:space="preserve">-  radionički, projektni,  istraživački tip </w:t>
            </w:r>
          </w:p>
          <w:p w:rsidR="0036584A" w:rsidRPr="00A7357B" w:rsidRDefault="00A7357B" w:rsidP="00A735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84EF8">
              <w:rPr>
                <w:rFonts w:ascii="Times New Roman" w:hAnsi="Times New Roman"/>
              </w:rPr>
              <w:t xml:space="preserve">odgojno -obrazovnog rada 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VREMENIK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A7357B">
            <w:r>
              <w:t>-tokom nastavne godine 2015./16</w:t>
            </w:r>
            <w:r w:rsidR="0036584A">
              <w:t>.</w:t>
            </w:r>
          </w:p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-  standardna oprema škole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- kontinuirano praćenje i bilježenje 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   učenikovih postignuća i uspjeha </w:t>
            </w:r>
          </w:p>
          <w:p w:rsidR="0036584A" w:rsidRDefault="0036584A">
            <w:r>
              <w:t>-izrada plana Kistanja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KORIŠTENJA REZULTATA AKTIVNOSTI: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>- u nastavi prirode I društva</w:t>
            </w:r>
          </w:p>
          <w:p w:rsidR="00A7357B" w:rsidRPr="0036584A" w:rsidRDefault="00A7357B">
            <w:pPr>
              <w:rPr>
                <w:lang w:val="it-IT"/>
              </w:rPr>
            </w:pPr>
            <w:r>
              <w:rPr>
                <w:lang w:val="it-IT"/>
              </w:rPr>
              <w:t>- korelacija s drugim nastavnim predmetima</w:t>
            </w:r>
          </w:p>
        </w:tc>
      </w:tr>
    </w:tbl>
    <w:p w:rsidR="0036584A" w:rsidRDefault="0036584A" w:rsidP="0036584A">
      <w:pPr>
        <w:rPr>
          <w:sz w:val="28"/>
          <w:szCs w:val="28"/>
          <w:lang w:val="it-IT"/>
        </w:rPr>
      </w:pPr>
    </w:p>
    <w:p w:rsidR="00050C05" w:rsidRDefault="00050C05" w:rsidP="0036584A">
      <w:pPr>
        <w:rPr>
          <w:sz w:val="28"/>
          <w:szCs w:val="28"/>
          <w:lang w:val="it-IT"/>
        </w:rPr>
      </w:pPr>
    </w:p>
    <w:p w:rsidR="00050C05" w:rsidRDefault="00050C05" w:rsidP="0036584A">
      <w:pPr>
        <w:rPr>
          <w:sz w:val="28"/>
          <w:szCs w:val="28"/>
          <w:lang w:val="it-IT"/>
        </w:rPr>
      </w:pPr>
    </w:p>
    <w:p w:rsidR="00050C05" w:rsidRDefault="00050C05" w:rsidP="0036584A">
      <w:pPr>
        <w:rPr>
          <w:sz w:val="28"/>
          <w:szCs w:val="28"/>
          <w:lang w:val="it-IT"/>
        </w:rPr>
      </w:pPr>
    </w:p>
    <w:p w:rsidR="00050C05" w:rsidRDefault="00050C05" w:rsidP="0036584A">
      <w:pPr>
        <w:rPr>
          <w:sz w:val="28"/>
          <w:szCs w:val="28"/>
          <w:lang w:val="it-IT"/>
        </w:rPr>
      </w:pPr>
    </w:p>
    <w:p w:rsidR="00050C05" w:rsidRDefault="00050C05" w:rsidP="0036584A">
      <w:pPr>
        <w:rPr>
          <w:sz w:val="28"/>
          <w:szCs w:val="28"/>
          <w:lang w:val="it-IT"/>
        </w:rPr>
      </w:pPr>
    </w:p>
    <w:p w:rsidR="00050C05" w:rsidRPr="0036584A" w:rsidRDefault="00050C05" w:rsidP="0036584A">
      <w:pPr>
        <w:rPr>
          <w:sz w:val="28"/>
          <w:szCs w:val="28"/>
          <w:lang w:val="it-IT"/>
        </w:rPr>
      </w:pPr>
    </w:p>
    <w:p w:rsidR="0036584A" w:rsidRP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36584A" w:rsidRP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4642"/>
      </w:tblGrid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NAZIV: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Mladi knjižničari</w:t>
            </w:r>
          </w:p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CILJEVI: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Pr="0036584A" w:rsidRDefault="0036584A">
            <w:r w:rsidRPr="0036584A">
              <w:t>- razvijati kod učenika ljubav prema knjizi i čitanju</w:t>
            </w:r>
          </w:p>
          <w:p w:rsidR="0036584A" w:rsidRPr="0036584A" w:rsidRDefault="0036584A">
            <w:r w:rsidRPr="0036584A">
              <w:t>- poticati ih na samostalno pretraživanje i korištenje različitih izvora znanja</w:t>
            </w:r>
          </w:p>
          <w:p w:rsidR="0036584A" w:rsidRPr="0036584A" w:rsidRDefault="0036584A">
            <w:r w:rsidRPr="0036584A">
              <w:t>- poučiti učenike vještinama informatike i knjižnične pismenosti za stjecanje kompetencija za cjeloživotno učenje</w:t>
            </w:r>
          </w:p>
          <w:p w:rsidR="0036584A" w:rsidRPr="0036584A" w:rsidRDefault="0036584A"/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NOSITELJI: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36584A" w:rsidRDefault="0036584A">
            <w:r w:rsidRPr="0036584A">
              <w:t>Učenici predmetne nastave</w:t>
            </w:r>
          </w:p>
          <w:p w:rsidR="0036584A" w:rsidRPr="0036584A" w:rsidRDefault="0036584A">
            <w:r w:rsidRPr="0036584A">
              <w:t>Maja Vukušić, knjižničarka</w:t>
            </w:r>
          </w:p>
        </w:tc>
      </w:tr>
      <w:tr w:rsidR="0036584A" w:rsidRPr="00B52D92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NAČIN REALIZACIJE PROJEKTA: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36584A" w:rsidRDefault="0036584A">
            <w:r w:rsidRPr="0036584A">
              <w:t>- podučavanje učenika knjižničnoj i informacijskoj pismenosti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organiziranje tematskih izložbi i radionica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poticanje na čitanje i na interpretaciju pročitanih knjiga</w:t>
            </w:r>
          </w:p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VREMENIK PROJEKTA: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r>
              <w:t>Tijekom školske godine</w:t>
            </w:r>
          </w:p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TROŠKOVNIK PROJEKTA: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r>
              <w:t>-redovna sredstva škole</w:t>
            </w:r>
          </w:p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NAČIN VREDNOVANJA: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36584A" w:rsidRDefault="0036584A">
            <w:r>
              <w:t>- praćenje napredovanja učenika, njihovih vještina i umijeća, zalaganja i korištenja sposobnosti</w:t>
            </w:r>
          </w:p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NAČIN KORIŠTENJA REZULTATA AKTIVNOSTI: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36584A" w:rsidRDefault="0036584A">
            <w:r w:rsidRPr="0036584A">
              <w:t>- primjena naučenih znanja i vještina u svakodnevnom životu</w:t>
            </w:r>
          </w:p>
          <w:p w:rsidR="0036584A" w:rsidRPr="0036584A" w:rsidRDefault="0036584A">
            <w:r w:rsidRPr="0036584A">
              <w:t>-izrada tematskih plakata</w:t>
            </w:r>
          </w:p>
          <w:p w:rsidR="0036584A" w:rsidRPr="0036584A" w:rsidRDefault="0036584A">
            <w:r w:rsidRPr="0036584A">
              <w:t>-izložba radova u školskoj knjižnici</w:t>
            </w:r>
          </w:p>
        </w:tc>
      </w:tr>
    </w:tbl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050C05" w:rsidRDefault="00050C05" w:rsidP="0036584A">
      <w:pPr>
        <w:rPr>
          <w:sz w:val="28"/>
          <w:szCs w:val="28"/>
        </w:rPr>
      </w:pPr>
    </w:p>
    <w:p w:rsidR="00050C05" w:rsidRDefault="00050C05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050C05" w:rsidRDefault="00050C05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</w:rPr>
      </w:pPr>
    </w:p>
    <w:p w:rsidR="0036584A" w:rsidRDefault="0036584A" w:rsidP="0036584A">
      <w:pPr>
        <w:jc w:val="center"/>
        <w:rPr>
          <w:rFonts w:ascii="Times New Roman" w:hAnsi="Times New Roman"/>
          <w:sz w:val="28"/>
          <w:szCs w:val="28"/>
          <w:lang w:val="hr-HR" w:eastAsia="hr-HR" w:bidi="ar-SA"/>
        </w:rPr>
      </w:pPr>
    </w:p>
    <w:p w:rsidR="0036584A" w:rsidRDefault="0036584A" w:rsidP="0036584A">
      <w:pPr>
        <w:jc w:val="center"/>
        <w:rPr>
          <w:rFonts w:ascii="Times New Roman" w:hAnsi="Times New Roman"/>
          <w:sz w:val="28"/>
          <w:szCs w:val="28"/>
          <w:lang w:val="hr-HR" w:eastAsia="hr-H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  <w:t>NAZIV:</w:t>
            </w:r>
          </w:p>
          <w:p w:rsidR="0036584A" w:rsidRDefault="0036584A">
            <w:pP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lang w:val="hr-HR" w:eastAsia="hr-HR" w:bidi="ta-IN"/>
              </w:rPr>
            </w:pPr>
            <w:r>
              <w:rPr>
                <w:rFonts w:ascii="Verdana,Bold" w:hAnsi="Verdana,Bold" w:cs="Verdana,Bold"/>
                <w:b/>
                <w:bCs/>
                <w:lang w:val="hr-HR" w:eastAsia="hr-HR" w:bidi="ta-IN"/>
              </w:rPr>
              <w:t>Uočavanje prirodnih promjena kroz sva godišnja doba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  <w:t>CILJEVI :</w:t>
            </w:r>
          </w:p>
          <w:p w:rsidR="0036584A" w:rsidRDefault="0036584A">
            <w:pP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autoSpaceDE w:val="0"/>
              <w:autoSpaceDN w:val="0"/>
              <w:adjustRightInd w:val="0"/>
              <w:rPr>
                <w:rFonts w:ascii="Times New Roman" w:hAnsi="Times New Roman" w:cs="Verdana"/>
                <w:lang w:val="hr-HR" w:eastAsia="hr-HR" w:bidi="ta-IN"/>
              </w:rPr>
            </w:pPr>
            <w:r>
              <w:rPr>
                <w:rFonts w:ascii="Times New Roman" w:hAnsi="Times New Roman" w:cs="Verdana"/>
                <w:lang w:val="hr-HR" w:eastAsia="hr-HR" w:bidi="ta-IN"/>
              </w:rPr>
              <w:t xml:space="preserve">-promatrati promjene u prirodi kroz sva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ascii="Times New Roman" w:hAnsi="Times New Roman" w:cs="Verdana"/>
                <w:lang w:val="hr-HR" w:eastAsia="hr-HR" w:bidi="ta-IN"/>
              </w:rPr>
            </w:pPr>
            <w:r>
              <w:rPr>
                <w:rFonts w:ascii="Times New Roman" w:hAnsi="Times New Roman" w:cs="Verdana"/>
                <w:lang w:val="hr-HR" w:eastAsia="hr-HR" w:bidi="ta-IN"/>
              </w:rPr>
              <w:t xml:space="preserve"> godišnja doba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ascii="Times New Roman" w:hAnsi="Times New Roman" w:cs="Verdana"/>
                <w:lang w:val="hr-HR" w:eastAsia="hr-HR" w:bidi="ta-IN"/>
              </w:rPr>
            </w:pPr>
            <w:r>
              <w:rPr>
                <w:rFonts w:ascii="Times New Roman" w:hAnsi="Times New Roman" w:cs="Verdana"/>
                <w:lang w:val="hr-HR" w:eastAsia="hr-HR" w:bidi="ta-IN"/>
              </w:rPr>
              <w:t>- istaknuti i usporediti promjene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ascii="Times New Roman" w:hAnsi="Times New Roman" w:cs="Verdana"/>
                <w:lang w:val="hr-HR" w:eastAsia="hr-HR" w:bidi="ta-IN"/>
              </w:rPr>
            </w:pPr>
            <w:r>
              <w:rPr>
                <w:rFonts w:ascii="Times New Roman" w:hAnsi="Times New Roman" w:cs="Verdana"/>
                <w:lang w:val="hr-HR" w:eastAsia="hr-HR" w:bidi="ta-IN"/>
              </w:rPr>
              <w:t>- spoznati obilježja pojedinog godišnjeg doba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ascii="Times New Roman" w:hAnsi="Times New Roman" w:cs="Verdana"/>
                <w:lang w:val="hr-HR" w:eastAsia="hr-HR" w:bidi="ta-IN"/>
              </w:rPr>
            </w:pPr>
            <w:r>
              <w:rPr>
                <w:rFonts w:ascii="Times New Roman" w:hAnsi="Times New Roman" w:cs="Verdana"/>
                <w:lang w:val="hr-HR" w:eastAsia="hr-HR" w:bidi="ta-IN"/>
              </w:rPr>
              <w:t xml:space="preserve">- uočiti zanimljivost podneblja u kojem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ascii="Times New Roman" w:hAnsi="Times New Roman" w:cs="Verdana"/>
                <w:lang w:val="hr-HR" w:eastAsia="hr-HR" w:bidi="ta-IN"/>
              </w:rPr>
            </w:pPr>
            <w:r>
              <w:rPr>
                <w:rFonts w:ascii="Times New Roman" w:hAnsi="Times New Roman" w:cs="Verdana"/>
                <w:lang w:val="hr-HR" w:eastAsia="hr-HR" w:bidi="ta-IN"/>
              </w:rPr>
              <w:t xml:space="preserve">  živimo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ascii="Times New Roman" w:hAnsi="Times New Roman" w:cs="Verdana"/>
                <w:lang w:val="hr-HR" w:eastAsia="hr-HR" w:bidi="ta-IN"/>
              </w:rPr>
            </w:pPr>
            <w:r>
              <w:rPr>
                <w:rFonts w:ascii="Times New Roman" w:hAnsi="Times New Roman" w:cs="Verdana"/>
                <w:lang w:val="hr-HR" w:eastAsia="hr-HR" w:bidi="ta-IN"/>
              </w:rPr>
              <w:t xml:space="preserve">- naučiti kako pravilno hodati ulicom i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ascii="Times New Roman" w:hAnsi="Times New Roman" w:cs="Verdana"/>
                <w:lang w:val="hr-HR" w:eastAsia="hr-HR" w:bidi="ta-IN"/>
              </w:rPr>
            </w:pPr>
            <w:r>
              <w:rPr>
                <w:rFonts w:ascii="Times New Roman" w:hAnsi="Times New Roman" w:cs="Verdana"/>
                <w:lang w:val="hr-HR" w:eastAsia="hr-HR" w:bidi="ta-IN"/>
              </w:rPr>
              <w:t xml:space="preserve">  cestom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hr-HR" w:eastAsia="hr-HR" w:bidi="ar-SA"/>
              </w:rPr>
            </w:pP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  <w:t xml:space="preserve">NOSITELJ: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Times New Roman" w:hAnsi="Times New Roman"/>
                <w:lang w:val="hr-HR" w:eastAsia="hr-HR" w:bidi="ar-SA"/>
              </w:rPr>
            </w:pPr>
            <w:r>
              <w:rPr>
                <w:rFonts w:ascii="Times New Roman" w:hAnsi="Times New Roman"/>
                <w:lang w:val="hr-HR" w:eastAsia="hr-HR" w:bidi="ar-SA"/>
              </w:rPr>
              <w:t>Jelena Bulat, učiteljica razredne nastave</w:t>
            </w:r>
          </w:p>
          <w:p w:rsidR="0036584A" w:rsidRDefault="00A7357B">
            <w:pPr>
              <w:rPr>
                <w:rFonts w:ascii="Times New Roman" w:hAnsi="Times New Roman"/>
                <w:lang w:val="hr-HR" w:eastAsia="hr-HR" w:bidi="ar-SA"/>
              </w:rPr>
            </w:pPr>
            <w:r>
              <w:rPr>
                <w:rFonts w:ascii="Times New Roman" w:hAnsi="Times New Roman"/>
                <w:lang w:val="hr-HR" w:eastAsia="hr-HR" w:bidi="ar-SA"/>
              </w:rPr>
              <w:t>Učenici 2</w:t>
            </w:r>
            <w:r w:rsidR="0036584A">
              <w:rPr>
                <w:rFonts w:ascii="Times New Roman" w:hAnsi="Times New Roman"/>
                <w:lang w:val="hr-HR" w:eastAsia="hr-HR" w:bidi="ar-SA"/>
              </w:rPr>
              <w:t>.a razreda</w:t>
            </w:r>
          </w:p>
          <w:p w:rsidR="0036584A" w:rsidRDefault="0036584A">
            <w:pPr>
              <w:rPr>
                <w:rFonts w:ascii="Times New Roman" w:hAnsi="Times New Roman"/>
                <w:lang w:val="hr-HR" w:eastAsia="hr-HR" w:bidi="ar-SA"/>
              </w:rPr>
            </w:pP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  <w:t>NAČIN REALIZACIJE PROJEKTA:</w:t>
            </w:r>
          </w:p>
          <w:p w:rsidR="0036584A" w:rsidRDefault="0036584A">
            <w:pP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autoSpaceDE w:val="0"/>
              <w:autoSpaceDN w:val="0"/>
              <w:adjustRightInd w:val="0"/>
              <w:rPr>
                <w:rFonts w:ascii="Times New Roman" w:hAnsi="Times New Roman" w:cs="Verdana"/>
                <w:lang w:val="hr-HR" w:eastAsia="hr-HR" w:bidi="ta-IN"/>
              </w:rPr>
            </w:pPr>
            <w:r>
              <w:rPr>
                <w:rFonts w:ascii="Times New Roman" w:hAnsi="Times New Roman" w:cs="Verdana"/>
                <w:lang w:val="hr-HR" w:eastAsia="hr-HR" w:bidi="ta-IN"/>
              </w:rPr>
              <w:t xml:space="preserve">- obilazak mjesta i zaustavljanje na bitnim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ascii="Times New Roman" w:hAnsi="Times New Roman" w:cs="Verdana"/>
                <w:lang w:val="hr-HR" w:eastAsia="hr-HR" w:bidi="ta-IN"/>
              </w:rPr>
            </w:pPr>
            <w:r>
              <w:rPr>
                <w:rFonts w:ascii="Times New Roman" w:hAnsi="Times New Roman" w:cs="Verdana"/>
                <w:lang w:val="hr-HR" w:eastAsia="hr-HR" w:bidi="ta-IN"/>
              </w:rPr>
              <w:t xml:space="preserve">  lokacijama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ascii="Times New Roman" w:hAnsi="Times New Roman" w:cs="Verdana"/>
                <w:lang w:val="hr-HR" w:eastAsia="hr-HR" w:bidi="ta-IN"/>
              </w:rPr>
            </w:pPr>
            <w:r>
              <w:rPr>
                <w:rFonts w:ascii="Times New Roman" w:hAnsi="Times New Roman" w:cs="Verdana"/>
                <w:lang w:val="hr-HR" w:eastAsia="hr-HR" w:bidi="ta-IN"/>
              </w:rPr>
              <w:t>- promatranje i uočavanje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ascii="Times New Roman" w:hAnsi="Times New Roman" w:cs="Verdana"/>
                <w:lang w:val="hr-HR" w:eastAsia="hr-HR" w:bidi="ta-IN"/>
              </w:rPr>
            </w:pPr>
            <w:r>
              <w:rPr>
                <w:rFonts w:ascii="Times New Roman" w:hAnsi="Times New Roman" w:cs="Verdana"/>
                <w:lang w:val="hr-HR" w:eastAsia="hr-HR" w:bidi="ta-IN"/>
              </w:rPr>
              <w:t>-crtanje, slikanje i fotografiranje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ascii="Times New Roman" w:hAnsi="Times New Roman" w:cs="Verdana"/>
                <w:lang w:val="hr-HR" w:eastAsia="hr-HR" w:bidi="ta-IN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  <w:t>VREMENIK PROJEKTA:</w:t>
            </w:r>
          </w:p>
          <w:p w:rsidR="0036584A" w:rsidRDefault="0036584A">
            <w:pP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autoSpaceDE w:val="0"/>
              <w:autoSpaceDN w:val="0"/>
              <w:adjustRightInd w:val="0"/>
              <w:rPr>
                <w:rFonts w:ascii="Times New Roman" w:hAnsi="Times New Roman" w:cs="TimesNewRoman"/>
                <w:lang w:val="hr-HR" w:eastAsia="hr-HR" w:bidi="ta-IN"/>
              </w:rPr>
            </w:pPr>
            <w:r>
              <w:rPr>
                <w:rFonts w:ascii="Times New Roman" w:hAnsi="Times New Roman" w:cs="TimesNewRoman"/>
                <w:lang w:val="hr-HR" w:eastAsia="hr-HR" w:bidi="ta-IN"/>
              </w:rPr>
              <w:t>- ti</w:t>
            </w:r>
            <w:r w:rsidR="00A7357B">
              <w:rPr>
                <w:rFonts w:ascii="Times New Roman" w:hAnsi="Times New Roman" w:cs="TimesNewRoman"/>
                <w:lang w:val="hr-HR" w:eastAsia="hr-HR" w:bidi="ta-IN"/>
              </w:rPr>
              <w:t>jekom školske godine 2015./16</w:t>
            </w:r>
            <w:r>
              <w:rPr>
                <w:rFonts w:ascii="Times New Roman" w:hAnsi="Times New Roman" w:cs="TimesNewRoman"/>
                <w:lang w:val="hr-HR" w:eastAsia="hr-HR" w:bidi="ta-IN"/>
              </w:rPr>
              <w:t>.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  <w:t>TROŠKOVNIK PROJEKTA:</w:t>
            </w:r>
          </w:p>
          <w:p w:rsidR="0036584A" w:rsidRDefault="0036584A">
            <w:pP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lang w:val="hr-HR" w:eastAsia="hr-HR" w:bidi="ta-IN"/>
              </w:rPr>
            </w:pPr>
            <w:r>
              <w:rPr>
                <w:rFonts w:ascii="Times New Roman" w:hAnsi="Times New Roman" w:cs="Calibri"/>
                <w:color w:val="000000"/>
                <w:lang w:val="hr-HR" w:eastAsia="hr-HR" w:bidi="ta-IN"/>
              </w:rPr>
              <w:t>-standardna oprema škole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lang w:val="hr-HR" w:eastAsia="hr-HR" w:bidi="ta-IN"/>
              </w:rPr>
            </w:pPr>
            <w:r>
              <w:rPr>
                <w:rFonts w:ascii="Times New Roman" w:hAnsi="Times New Roman" w:cs="Calibri"/>
                <w:color w:val="000000"/>
                <w:lang w:val="hr-HR" w:eastAsia="hr-HR" w:bidi="ta-IN"/>
              </w:rPr>
              <w:t xml:space="preserve">-listići s uputama i zadacima za timski rad,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lang w:val="hr-HR" w:eastAsia="hr-HR" w:bidi="ta-IN"/>
              </w:rPr>
            </w:pPr>
            <w:r>
              <w:rPr>
                <w:rFonts w:ascii="Times New Roman" w:hAnsi="Times New Roman" w:cs="Calibri"/>
                <w:color w:val="000000"/>
                <w:lang w:val="hr-HR" w:eastAsia="hr-HR" w:bidi="ta-IN"/>
              </w:rPr>
              <w:t xml:space="preserve"> hamer, papir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  <w:t>NAČIN VREDNOVANJA:</w:t>
            </w:r>
          </w:p>
          <w:p w:rsidR="0036584A" w:rsidRDefault="0036584A">
            <w:pP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autoSpaceDE w:val="0"/>
              <w:autoSpaceDN w:val="0"/>
              <w:adjustRightInd w:val="0"/>
              <w:rPr>
                <w:rFonts w:ascii="Times New Roman" w:hAnsi="Times New Roman" w:cs="Verdana"/>
                <w:lang w:val="hr-HR" w:eastAsia="hr-HR" w:bidi="ta-IN"/>
              </w:rPr>
            </w:pPr>
            <w:r>
              <w:rPr>
                <w:rFonts w:ascii="Times New Roman" w:hAnsi="Times New Roman" w:cs="Verdana"/>
                <w:lang w:val="hr-HR" w:eastAsia="hr-HR" w:bidi="ta-IN"/>
              </w:rPr>
              <w:t>- evaluacijski listići, kviz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lang w:val="hr-HR" w:eastAsia="hr-HR" w:bidi="ta-IN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  <w:t>NAČIN KORIŠTENJA REZULTATA AKTIVNOSTI:</w:t>
            </w:r>
          </w:p>
          <w:p w:rsidR="0036584A" w:rsidRDefault="0036584A">
            <w:pPr>
              <w:rPr>
                <w:rFonts w:ascii="Times New Roman" w:hAnsi="Times New Roman"/>
                <w:sz w:val="28"/>
                <w:szCs w:val="28"/>
                <w:lang w:val="hr-HR" w:eastAsia="hr-HR" w:bidi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hr-HR" w:eastAsia="hr-HR" w:bidi="ar-SA"/>
              </w:rPr>
            </w:pPr>
            <w:r>
              <w:rPr>
                <w:rFonts w:ascii="Times New Roman" w:hAnsi="Times New Roman" w:cs="Verdana"/>
                <w:lang w:val="hr-HR" w:eastAsia="hr-HR" w:bidi="ta-IN"/>
              </w:rPr>
              <w:t>-</w:t>
            </w:r>
            <w:r>
              <w:rPr>
                <w:rFonts w:ascii="Times New Roman" w:hAnsi="Times New Roman"/>
                <w:lang w:val="hr-HR" w:eastAsia="hr-HR" w:bidi="ar-SA"/>
              </w:rPr>
              <w:t xml:space="preserve"> izrada razrednog panoa</w:t>
            </w:r>
          </w:p>
        </w:tc>
      </w:tr>
    </w:tbl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050C05" w:rsidRDefault="00050C05" w:rsidP="0036584A">
      <w:pPr>
        <w:rPr>
          <w:sz w:val="28"/>
          <w:szCs w:val="28"/>
        </w:rPr>
      </w:pPr>
    </w:p>
    <w:p w:rsidR="00050C05" w:rsidRDefault="00050C05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6584A" w:rsidTr="0036584A">
        <w:trPr>
          <w:trHeight w:val="6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Verdana" w:hAnsi="Verdana"/>
                <w:sz w:val="28"/>
                <w:szCs w:val="28"/>
                <w:lang w:val="it-IT"/>
              </w:rPr>
            </w:pP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NAZIV: </w:t>
            </w: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36584A" w:rsidRPr="0036584A" w:rsidRDefault="00050C05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Biljke i životinje zavičaja</w:t>
            </w:r>
          </w:p>
          <w:p w:rsidR="0036584A" w:rsidRPr="0036584A" w:rsidRDefault="0036584A">
            <w:pPr>
              <w:rPr>
                <w:sz w:val="28"/>
                <w:szCs w:val="28"/>
              </w:rPr>
            </w:pPr>
          </w:p>
        </w:tc>
      </w:tr>
      <w:tr w:rsidR="0036584A" w:rsidTr="004D55B6">
        <w:trPr>
          <w:trHeight w:val="3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eastAsia="hr-HR"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lang w:eastAsia="hr-HR"/>
              </w:rPr>
              <w:t>upoz</w:t>
            </w:r>
            <w:r w:rsidR="00050C05">
              <w:rPr>
                <w:lang w:eastAsia="hr-HR"/>
              </w:rPr>
              <w:t>nati biljke, životinje zavičaja, samoniklo jestivo bilje</w:t>
            </w:r>
          </w:p>
          <w:p w:rsidR="00050C05" w:rsidRDefault="00050C05">
            <w:pPr>
              <w:rPr>
                <w:lang w:eastAsia="hr-HR"/>
              </w:rPr>
            </w:pPr>
            <w:r>
              <w:rPr>
                <w:lang w:eastAsia="hr-HR"/>
              </w:rPr>
              <w:t>-uočiti međusobnu povezanost biljaka i životinja</w:t>
            </w:r>
          </w:p>
          <w:p w:rsidR="00050C05" w:rsidRDefault="00050C05">
            <w:pPr>
              <w:rPr>
                <w:lang w:eastAsia="hr-HR"/>
              </w:rPr>
            </w:pPr>
            <w:r>
              <w:rPr>
                <w:lang w:eastAsia="hr-HR"/>
              </w:rPr>
              <w:t>- spoznati važnost biljnog i životinjskog svijeta</w:t>
            </w:r>
          </w:p>
          <w:p w:rsidR="00050C05" w:rsidRDefault="00050C05">
            <w:pPr>
              <w:rPr>
                <w:lang w:eastAsia="hr-HR"/>
              </w:rPr>
            </w:pPr>
            <w:r>
              <w:rPr>
                <w:lang w:eastAsia="hr-HR"/>
              </w:rPr>
              <w:t>- naučiti i pravilan odnos prema</w:t>
            </w:r>
            <w:r w:rsidR="00992027">
              <w:rPr>
                <w:lang w:eastAsia="hr-HR"/>
              </w:rPr>
              <w:t xml:space="preserve"> </w:t>
            </w:r>
            <w:r w:rsidR="00966414">
              <w:rPr>
                <w:lang w:eastAsia="hr-HR"/>
              </w:rPr>
              <w:t>biljnom i životinjskom svijetu</w:t>
            </w:r>
          </w:p>
          <w:p w:rsidR="00966414" w:rsidRDefault="00966414">
            <w:pPr>
              <w:rPr>
                <w:lang w:eastAsia="hr-HR"/>
              </w:rPr>
            </w:pPr>
            <w:r>
              <w:rPr>
                <w:lang w:eastAsia="hr-HR"/>
              </w:rPr>
              <w:t>-naučiti zaštićene prirodne vrste</w:t>
            </w:r>
          </w:p>
          <w:p w:rsidR="0036584A" w:rsidRPr="0036584A" w:rsidRDefault="0036584A">
            <w:pPr>
              <w:pStyle w:val="NoSpacing1"/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4D55B6">
            <w:pPr>
              <w:pStyle w:val="NoSpacing1"/>
              <w:tabs>
                <w:tab w:val="left" w:pos="4395"/>
                <w:tab w:val="left" w:pos="9072"/>
              </w:tabs>
              <w:rPr>
                <w:szCs w:val="24"/>
              </w:rPr>
            </w:pPr>
            <w:r>
              <w:rPr>
                <w:szCs w:val="24"/>
              </w:rPr>
              <w:t>- učenici 4.a,5.6.,7., i 8. razreda</w:t>
            </w:r>
          </w:p>
          <w:p w:rsidR="0036584A" w:rsidRDefault="004D55B6" w:rsidP="00A97DBB">
            <w:pPr>
              <w:pStyle w:val="NoSpacing1"/>
              <w:tabs>
                <w:tab w:val="left" w:pos="4395"/>
                <w:tab w:val="left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  Ida P</w:t>
            </w:r>
            <w:r w:rsidR="00966414">
              <w:rPr>
                <w:szCs w:val="24"/>
              </w:rPr>
              <w:t>auk</w:t>
            </w:r>
            <w:r w:rsidR="0036584A" w:rsidRPr="0036584A">
              <w:rPr>
                <w:szCs w:val="24"/>
              </w:rPr>
              <w:t xml:space="preserve">, </w:t>
            </w:r>
            <w:r>
              <w:rPr>
                <w:szCs w:val="24"/>
              </w:rPr>
              <w:t>učiteljica RN</w:t>
            </w:r>
          </w:p>
          <w:p w:rsidR="004D55B6" w:rsidRPr="0036584A" w:rsidRDefault="004D55B6" w:rsidP="00A97DBB">
            <w:pPr>
              <w:pStyle w:val="NoSpacing1"/>
              <w:tabs>
                <w:tab w:val="left" w:pos="4395"/>
                <w:tab w:val="left" w:pos="9072"/>
              </w:tabs>
            </w:pPr>
            <w:r>
              <w:rPr>
                <w:szCs w:val="24"/>
              </w:rPr>
              <w:t>Lujka Grubišić, učitelj biologije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 w:rsidP="004D55B6">
            <w:pPr>
              <w:pStyle w:val="NoSpacing1"/>
              <w:tabs>
                <w:tab w:val="left" w:pos="9072"/>
              </w:tabs>
              <w:rPr>
                <w:szCs w:val="24"/>
                <w:lang w:val="it-IT" w:eastAsia="hr-HR"/>
              </w:rPr>
            </w:pPr>
            <w:r>
              <w:rPr>
                <w:szCs w:val="24"/>
                <w:lang w:val="it-IT"/>
              </w:rPr>
              <w:t xml:space="preserve">- </w:t>
            </w:r>
            <w:r w:rsidR="004D55B6">
              <w:rPr>
                <w:szCs w:val="24"/>
                <w:lang w:val="it-IT" w:eastAsia="hr-HR"/>
              </w:rPr>
              <w:t>učenici samostalno istražuju uz pomoć listića s uputama i zadacima</w:t>
            </w:r>
          </w:p>
          <w:p w:rsidR="004D55B6" w:rsidRDefault="004D55B6" w:rsidP="004D55B6">
            <w:pPr>
              <w:pStyle w:val="NoSpacing1"/>
              <w:tabs>
                <w:tab w:val="left" w:pos="9072"/>
              </w:tabs>
              <w:rPr>
                <w:szCs w:val="24"/>
                <w:lang w:val="it-IT" w:eastAsia="hr-HR"/>
              </w:rPr>
            </w:pPr>
            <w:r>
              <w:rPr>
                <w:szCs w:val="24"/>
                <w:lang w:val="it-IT" w:eastAsia="hr-HR"/>
              </w:rPr>
              <w:t>- izrada herbarija</w:t>
            </w:r>
          </w:p>
          <w:p w:rsidR="004D55B6" w:rsidRDefault="004D55B6" w:rsidP="004D55B6">
            <w:pPr>
              <w:pStyle w:val="NoSpacing1"/>
              <w:tabs>
                <w:tab w:val="left" w:pos="9072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IT" w:eastAsia="hr-HR"/>
              </w:rPr>
              <w:t>- sakupljanje biljaka</w:t>
            </w:r>
          </w:p>
          <w:p w:rsidR="0036584A" w:rsidRDefault="0036584A">
            <w:pPr>
              <w:pStyle w:val="NoSpacing1"/>
              <w:tabs>
                <w:tab w:val="left" w:pos="9072"/>
              </w:tabs>
              <w:rPr>
                <w:szCs w:val="24"/>
                <w:lang w:val="it-IT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VREMENIK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4D55B6">
            <w:r>
              <w:t>Tijekom šk.godine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-  standardna oprema škole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zalaganje učenika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-sposobnost rada u grupi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KORIŠTENJA REZULTATA AKTIVNOSTI:</w:t>
            </w:r>
          </w:p>
          <w:p w:rsidR="0036584A" w:rsidRDefault="0036584A"/>
          <w:p w:rsidR="0036584A" w:rsidRDefault="0036584A"/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- analiza podataka vezanih uz temu</w:t>
            </w:r>
          </w:p>
          <w:p w:rsidR="0036584A" w:rsidRDefault="0036584A">
            <w:r>
              <w:t>- osobno zadovoljstvo učenika, učitelja</w:t>
            </w:r>
          </w:p>
          <w:p w:rsidR="0036584A" w:rsidRDefault="004D55B6">
            <w:r>
              <w:t>-plakati</w:t>
            </w:r>
          </w:p>
          <w:p w:rsidR="0036584A" w:rsidRDefault="0036584A">
            <w:r>
              <w:t xml:space="preserve">- primjena stečenih informacija prilikom </w:t>
            </w:r>
          </w:p>
          <w:p w:rsidR="0036584A" w:rsidRDefault="0036584A">
            <w:r>
              <w:t xml:space="preserve">  obrade novih nastavnih sadržaja</w:t>
            </w:r>
          </w:p>
        </w:tc>
      </w:tr>
    </w:tbl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tbl>
      <w:tblPr>
        <w:tblpPr w:leftFromText="180" w:rightFromText="180" w:vertAnchor="text" w:horzAnchor="margin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spacing w:line="360" w:lineRule="auto"/>
            </w:pPr>
            <w:r>
              <w:t>NAZIV:</w:t>
            </w:r>
          </w:p>
          <w:p w:rsidR="0036584A" w:rsidRDefault="0036584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lang w:bidi="ta-IN"/>
              </w:rPr>
            </w:pPr>
          </w:p>
          <w:p w:rsidR="0036584A" w:rsidRDefault="0036584A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lang w:bidi="ta-IN"/>
              </w:rPr>
            </w:pPr>
            <w:r>
              <w:rPr>
                <w:rFonts w:ascii="Verdana,Bold" w:hAnsi="Verdana,Bold" w:cs="Verdana,Bold"/>
                <w:b/>
                <w:bCs/>
                <w:lang w:bidi="ta-IN"/>
              </w:rPr>
              <w:t>MAŠKARE - POKLADE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spacing w:line="360" w:lineRule="auto"/>
            </w:pPr>
            <w:r>
              <w:t>CILJEVI :</w:t>
            </w:r>
          </w:p>
          <w:p w:rsidR="0036584A" w:rsidRDefault="0036584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spacing w:line="360" w:lineRule="auto"/>
            </w:pPr>
            <w:r>
              <w:t>-razvijanje ljubavi prema običajima maškaranja u vrijeme poklada</w:t>
            </w:r>
          </w:p>
          <w:p w:rsidR="0036584A" w:rsidRPr="0036584A" w:rsidRDefault="0036584A">
            <w:pPr>
              <w:spacing w:line="360" w:lineRule="auto"/>
              <w:rPr>
                <w:lang w:val="it-IT"/>
              </w:rPr>
            </w:pPr>
            <w:r w:rsidRPr="0036584A">
              <w:rPr>
                <w:lang w:val="it-IT"/>
              </w:rPr>
              <w:t>-učenici namaškarani dolaze u školu te time obilježavaju te dane</w:t>
            </w:r>
          </w:p>
          <w:p w:rsidR="0036584A" w:rsidRPr="0036584A" w:rsidRDefault="0036584A">
            <w:pPr>
              <w:spacing w:line="360" w:lineRule="auto"/>
              <w:rPr>
                <w:lang w:val="it-IT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spacing w:line="360" w:lineRule="auto"/>
            </w:pPr>
            <w:r>
              <w:t xml:space="preserve">NOSITELJI: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spacing w:line="360" w:lineRule="auto"/>
            </w:pPr>
            <w:r>
              <w:t>Ana Brajković u suradnji s ostalim učiteljima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spacing w:line="360" w:lineRule="auto"/>
            </w:pPr>
            <w:r>
              <w:t>NAČIN REALIZACIJE PROJEKTA:</w:t>
            </w:r>
          </w:p>
          <w:p w:rsidR="0036584A" w:rsidRDefault="0036584A">
            <w:pPr>
              <w:spacing w:line="36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autoSpaceDE w:val="0"/>
              <w:autoSpaceDN w:val="0"/>
              <w:adjustRightInd w:val="0"/>
              <w:spacing w:line="360" w:lineRule="auto"/>
              <w:rPr>
                <w:rFonts w:cs="Verdana"/>
                <w:lang w:bidi="ta-IN"/>
              </w:rPr>
            </w:pPr>
            <w:r>
              <w:rPr>
                <w:rFonts w:cs="Verdana"/>
                <w:lang w:bidi="ta-IN"/>
              </w:rPr>
              <w:t>- jednodnevno maškaranje u dogovoru s razrednicima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spacing w:line="360" w:lineRule="auto"/>
            </w:pPr>
            <w:r>
              <w:t>VREMENIK PROJEKTA:</w:t>
            </w:r>
          </w:p>
          <w:p w:rsidR="0036584A" w:rsidRDefault="0036584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lang w:bidi="ta-IN"/>
              </w:rPr>
            </w:pPr>
            <w:r>
              <w:rPr>
                <w:rFonts w:cs="TimesNewRoman"/>
                <w:lang w:bidi="ta-IN"/>
              </w:rPr>
              <w:t>- 1 dan u vrijeme poklada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spacing w:line="360" w:lineRule="auto"/>
            </w:pPr>
            <w:r>
              <w:t>TROŠKOVNIK PROJEKTA:</w:t>
            </w:r>
          </w:p>
          <w:p w:rsidR="0036584A" w:rsidRDefault="0036584A">
            <w:pPr>
              <w:spacing w:line="36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pStyle w:val="Default"/>
              <w:spacing w:line="360" w:lineRule="auto"/>
            </w:pPr>
            <w:r>
              <w:t xml:space="preserve">- roditelji 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spacing w:line="360" w:lineRule="auto"/>
            </w:pPr>
            <w:r>
              <w:t>NAČIN VREDNOVANJA:</w:t>
            </w:r>
          </w:p>
          <w:p w:rsidR="0036584A" w:rsidRDefault="0036584A">
            <w:pPr>
              <w:spacing w:line="36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pPr>
              <w:autoSpaceDE w:val="0"/>
              <w:autoSpaceDN w:val="0"/>
              <w:adjustRightInd w:val="0"/>
              <w:spacing w:line="360" w:lineRule="auto"/>
              <w:rPr>
                <w:rFonts w:cs="Verdana"/>
                <w:lang w:val="it-IT" w:bidi="ta-IN"/>
              </w:rPr>
            </w:pPr>
            <w:r w:rsidRPr="0036584A">
              <w:rPr>
                <w:rFonts w:cs="Verdana"/>
                <w:lang w:val="it-IT" w:bidi="ta-IN"/>
              </w:rPr>
              <w:t>-u sklopu škole – bira se najbolja maska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spacing w:line="360" w:lineRule="auto"/>
            </w:pPr>
            <w:r>
              <w:t>NAČIN KORIŠTENJA REZULTATA AKTIVNOSTI:</w:t>
            </w:r>
          </w:p>
          <w:p w:rsidR="0036584A" w:rsidRDefault="0036584A">
            <w:pPr>
              <w:spacing w:line="36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pPr>
              <w:autoSpaceDE w:val="0"/>
              <w:autoSpaceDN w:val="0"/>
              <w:adjustRightInd w:val="0"/>
              <w:spacing w:line="360" w:lineRule="auto"/>
              <w:rPr>
                <w:rFonts w:cs="Verdana"/>
                <w:lang w:val="it-IT" w:bidi="ta-IN"/>
              </w:rPr>
            </w:pPr>
            <w:r w:rsidRPr="0036584A">
              <w:rPr>
                <w:rFonts w:cs="Verdana"/>
                <w:lang w:val="it-IT" w:bidi="ta-IN"/>
              </w:rPr>
              <w:t>- izložba radova, informiranje ostalih učenika škole</w:t>
            </w:r>
          </w:p>
          <w:p w:rsidR="0036584A" w:rsidRDefault="0036584A">
            <w:pPr>
              <w:autoSpaceDE w:val="0"/>
              <w:autoSpaceDN w:val="0"/>
              <w:adjustRightInd w:val="0"/>
              <w:spacing w:line="360" w:lineRule="auto"/>
              <w:rPr>
                <w:rFonts w:cs="Verdana"/>
                <w:lang w:bidi="ta-IN"/>
              </w:rPr>
            </w:pPr>
            <w:r>
              <w:rPr>
                <w:rFonts w:cs="Verdana"/>
                <w:lang w:bidi="ta-IN"/>
              </w:rPr>
              <w:t>- školski pano, fotografije, plakati</w:t>
            </w:r>
          </w:p>
          <w:p w:rsidR="0036584A" w:rsidRDefault="0036584A">
            <w:pPr>
              <w:spacing w:line="360" w:lineRule="auto"/>
            </w:pPr>
          </w:p>
        </w:tc>
      </w:tr>
    </w:tbl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36584A" w:rsidRPr="00B52D92" w:rsidTr="003658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584A" w:rsidRDefault="0036584A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NAZIV: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pPr>
              <w:spacing w:line="360" w:lineRule="auto"/>
              <w:rPr>
                <w:rFonts w:ascii="Times New Roman" w:hAnsi="Times New Roman"/>
                <w:lang w:val="it-IT"/>
              </w:rPr>
            </w:pPr>
          </w:p>
          <w:p w:rsidR="0036584A" w:rsidRPr="0018006C" w:rsidRDefault="004D55B6" w:rsidP="009D5257">
            <w:pPr>
              <w:spacing w:line="360" w:lineRule="auto"/>
              <w:rPr>
                <w:rFonts w:ascii="Times New Roman" w:hAnsi="Times New Roman"/>
                <w:b/>
                <w:lang w:val="it-IT"/>
              </w:rPr>
            </w:pPr>
            <w:r w:rsidRPr="0018006C">
              <w:rPr>
                <w:b/>
              </w:rPr>
              <w:t>BRAIN GYM I LOGOPEDSKE VJEŽBE</w:t>
            </w:r>
          </w:p>
        </w:tc>
      </w:tr>
      <w:tr w:rsidR="0036584A" w:rsidTr="003658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pPr>
              <w:spacing w:line="360" w:lineRule="auto"/>
              <w:rPr>
                <w:lang w:val="it-IT"/>
              </w:rPr>
            </w:pPr>
          </w:p>
          <w:p w:rsidR="0036584A" w:rsidRPr="0036584A" w:rsidRDefault="0036584A">
            <w:pPr>
              <w:spacing w:line="360" w:lineRule="auto"/>
              <w:rPr>
                <w:lang w:val="it-IT"/>
              </w:rPr>
            </w:pPr>
          </w:p>
          <w:p w:rsidR="0036584A" w:rsidRDefault="0036584A">
            <w:pPr>
              <w:spacing w:line="360" w:lineRule="auto"/>
            </w:pPr>
            <w:r>
              <w:t>CILJEVI: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spacing w:line="276" w:lineRule="auto"/>
            </w:pPr>
          </w:p>
          <w:p w:rsidR="004D55B6" w:rsidRDefault="004D55B6" w:rsidP="004D55B6">
            <w:r>
              <w:t>Razvoj pažnje i koncentracije, ovladavanje vještinama čitanja i pisanja</w:t>
            </w:r>
          </w:p>
          <w:p w:rsidR="0036584A" w:rsidRDefault="0036584A" w:rsidP="004D55B6">
            <w:pPr>
              <w:spacing w:line="276" w:lineRule="auto"/>
            </w:pPr>
          </w:p>
        </w:tc>
      </w:tr>
      <w:tr w:rsidR="0036584A" w:rsidTr="003658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spacing w:line="360" w:lineRule="auto"/>
            </w:pPr>
          </w:p>
          <w:p w:rsidR="0036584A" w:rsidRDefault="0036584A">
            <w:pPr>
              <w:spacing w:line="360" w:lineRule="auto"/>
            </w:pPr>
            <w:r>
              <w:t>NOSITELJI: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spacing w:line="276" w:lineRule="auto"/>
            </w:pPr>
          </w:p>
          <w:p w:rsidR="0036584A" w:rsidRDefault="0036584A">
            <w:pPr>
              <w:spacing w:line="276" w:lineRule="auto"/>
            </w:pPr>
            <w:r>
              <w:t>Duška Perić Krpeljević, logoped</w:t>
            </w:r>
          </w:p>
          <w:p w:rsidR="0036584A" w:rsidRDefault="0036584A">
            <w:pPr>
              <w:spacing w:line="276" w:lineRule="auto"/>
            </w:pPr>
            <w:r>
              <w:t>Tajana Zubčić, psiholog</w:t>
            </w:r>
          </w:p>
          <w:p w:rsidR="0036584A" w:rsidRDefault="0036584A">
            <w:pPr>
              <w:spacing w:line="276" w:lineRule="auto"/>
            </w:pPr>
          </w:p>
        </w:tc>
      </w:tr>
      <w:tr w:rsidR="0036584A" w:rsidTr="003658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spacing w:line="276" w:lineRule="auto"/>
            </w:pPr>
          </w:p>
          <w:p w:rsidR="0036584A" w:rsidRDefault="0036584A">
            <w:pPr>
              <w:spacing w:line="276" w:lineRule="auto"/>
            </w:pPr>
            <w:r>
              <w:t>NAČIN REALIZACIJE PROJEKTA: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spacing w:line="276" w:lineRule="auto"/>
            </w:pPr>
          </w:p>
          <w:p w:rsidR="004D55B6" w:rsidRDefault="004D55B6" w:rsidP="004D55B6">
            <w:r>
              <w:t>Program će se provoditi s učenicima nižih razreda s  teškoćama u usvajanju nastavnih sadržaja, u učionici ili knjižnici.</w:t>
            </w:r>
          </w:p>
          <w:p w:rsidR="0036584A" w:rsidRDefault="0036584A">
            <w:pPr>
              <w:spacing w:line="276" w:lineRule="auto"/>
            </w:pPr>
          </w:p>
          <w:p w:rsidR="0036584A" w:rsidRDefault="0036584A">
            <w:pPr>
              <w:spacing w:line="276" w:lineRule="auto"/>
            </w:pPr>
          </w:p>
        </w:tc>
      </w:tr>
      <w:tr w:rsidR="0036584A" w:rsidTr="003658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spacing w:line="360" w:lineRule="auto"/>
            </w:pPr>
          </w:p>
          <w:p w:rsidR="0036584A" w:rsidRDefault="0036584A">
            <w:pPr>
              <w:spacing w:line="360" w:lineRule="auto"/>
            </w:pPr>
            <w:r>
              <w:t>VREMENIK PROJEKTA: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spacing w:line="360" w:lineRule="auto"/>
              <w:jc w:val="both"/>
            </w:pPr>
          </w:p>
          <w:p w:rsidR="0036584A" w:rsidRDefault="004D55B6">
            <w:pPr>
              <w:spacing w:line="360" w:lineRule="auto"/>
              <w:jc w:val="both"/>
            </w:pPr>
            <w:r>
              <w:t>Šk. god. 2015./2016</w:t>
            </w:r>
            <w:r w:rsidR="0036584A">
              <w:t>.</w:t>
            </w:r>
          </w:p>
          <w:p w:rsidR="0036584A" w:rsidRDefault="0036584A">
            <w:pPr>
              <w:spacing w:line="360" w:lineRule="auto"/>
              <w:jc w:val="both"/>
            </w:pPr>
          </w:p>
        </w:tc>
      </w:tr>
      <w:tr w:rsidR="0036584A" w:rsidTr="003658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spacing w:line="360" w:lineRule="auto"/>
            </w:pPr>
          </w:p>
          <w:p w:rsidR="0036584A" w:rsidRDefault="0036584A">
            <w:pPr>
              <w:spacing w:line="360" w:lineRule="auto"/>
            </w:pPr>
            <w:r>
              <w:t>TROŠKOVNIK: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4D55B6">
            <w:pPr>
              <w:spacing w:line="360" w:lineRule="auto"/>
              <w:jc w:val="both"/>
            </w:pPr>
            <w:r>
              <w:t>Pribor za rad s učenicima – papir, olovke, bojice, gumice…</w:t>
            </w:r>
          </w:p>
        </w:tc>
      </w:tr>
      <w:tr w:rsidR="0036584A" w:rsidTr="003658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spacing w:line="360" w:lineRule="auto"/>
            </w:pPr>
          </w:p>
          <w:p w:rsidR="0036584A" w:rsidRDefault="0036584A">
            <w:pPr>
              <w:spacing w:line="360" w:lineRule="auto"/>
            </w:pPr>
            <w:r>
              <w:t>NAČIN VREDNOVANJA: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spacing w:line="276" w:lineRule="auto"/>
            </w:pPr>
          </w:p>
          <w:p w:rsidR="004D55B6" w:rsidRDefault="004D55B6" w:rsidP="004D55B6">
            <w:r>
              <w:t>Provodit će se opisno praćenje učenika, individualno i u grupi</w:t>
            </w:r>
          </w:p>
          <w:p w:rsidR="0036584A" w:rsidRDefault="0036584A">
            <w:pPr>
              <w:spacing w:line="276" w:lineRule="auto"/>
            </w:pPr>
          </w:p>
          <w:p w:rsidR="0036584A" w:rsidRDefault="0036584A">
            <w:pPr>
              <w:spacing w:line="276" w:lineRule="auto"/>
            </w:pPr>
          </w:p>
        </w:tc>
      </w:tr>
      <w:tr w:rsidR="0036584A" w:rsidTr="003658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spacing w:line="276" w:lineRule="auto"/>
            </w:pPr>
          </w:p>
          <w:p w:rsidR="0036584A" w:rsidRDefault="0036584A">
            <w:pPr>
              <w:spacing w:line="276" w:lineRule="auto"/>
            </w:pPr>
            <w:r>
              <w:t>NAČIN KORIŠTENJA REZULTATA AKTIVNOSTI: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spacing w:line="360" w:lineRule="auto"/>
              <w:jc w:val="both"/>
            </w:pPr>
          </w:p>
          <w:p w:rsidR="0036584A" w:rsidRDefault="004D55B6" w:rsidP="004D55B6">
            <w:pPr>
              <w:spacing w:line="360" w:lineRule="auto"/>
              <w:jc w:val="both"/>
            </w:pPr>
            <w:r>
              <w:t>Rezultati će se koristiti  za daljnje praćenje i evaluaciju učenika</w:t>
            </w:r>
          </w:p>
        </w:tc>
      </w:tr>
    </w:tbl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4D55B6" w:rsidRDefault="004D55B6" w:rsidP="0036584A">
      <w:pPr>
        <w:rPr>
          <w:sz w:val="28"/>
          <w:szCs w:val="28"/>
        </w:rPr>
      </w:pPr>
    </w:p>
    <w:p w:rsidR="002A4256" w:rsidRDefault="002A4256" w:rsidP="0036584A">
      <w:pPr>
        <w:rPr>
          <w:sz w:val="28"/>
          <w:szCs w:val="28"/>
        </w:rPr>
      </w:pPr>
    </w:p>
    <w:p w:rsidR="002A4256" w:rsidRDefault="002A4256" w:rsidP="0036584A">
      <w:pPr>
        <w:rPr>
          <w:sz w:val="28"/>
          <w:szCs w:val="28"/>
        </w:rPr>
      </w:pPr>
    </w:p>
    <w:p w:rsidR="004D55B6" w:rsidRDefault="004D55B6" w:rsidP="0036584A">
      <w:pPr>
        <w:rPr>
          <w:sz w:val="28"/>
          <w:szCs w:val="28"/>
        </w:rPr>
      </w:pPr>
    </w:p>
    <w:p w:rsidR="005F630F" w:rsidRDefault="005F630F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5F630F" w:rsidRDefault="005F630F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5F630F" w:rsidRPr="0036584A" w:rsidRDefault="005F630F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03"/>
      </w:tblGrid>
      <w:tr w:rsidR="0036584A" w:rsidTr="0036584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spacing w:line="276" w:lineRule="auto"/>
            </w:pPr>
            <w:r>
              <w:rPr>
                <w:sz w:val="22"/>
                <w:szCs w:val="22"/>
              </w:rPr>
              <w:t xml:space="preserve">NAZIV: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Učenička zadruga „Glama“- LIKOVNO-KERAMIČARSKA SEKCIJA</w:t>
            </w:r>
          </w:p>
        </w:tc>
      </w:tr>
      <w:tr w:rsidR="0036584A" w:rsidTr="0036584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4A" w:rsidRDefault="0036584A">
            <w:pPr>
              <w:spacing w:line="276" w:lineRule="auto"/>
            </w:pPr>
            <w:r>
              <w:rPr>
                <w:sz w:val="22"/>
                <w:szCs w:val="22"/>
              </w:rPr>
              <w:t>CILJEVI:</w:t>
            </w:r>
          </w:p>
          <w:p w:rsidR="0036584A" w:rsidRDefault="0036584A">
            <w:pPr>
              <w:spacing w:line="276" w:lineRule="auto"/>
            </w:pPr>
          </w:p>
          <w:p w:rsidR="0036584A" w:rsidRDefault="0036584A">
            <w:pPr>
              <w:spacing w:line="276" w:lineRule="auto"/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Stjecanje radnih navika. Razvijanje sposobnosti, poduzetničkih vještina, odgovornosti,inovativnosti, kreativnosti, samostalnosti, ekološke svijesti i timskog rada.Poticanje primjene stečenih likovnih znanja ,razvijanje vještina za likovno oblikovanje, poticanje zajedničkog stvaranja. Savladavanje novih likovnih tehnika u trodimenzionalnom oblikovanju uporabnih predmeta u glini/glinamolu, različitim otpadnim materijalima. Razvijanje estetskih kriterija kod učenika. Istraživanje iz područja hrvatske i svjetske kulturne baštine, te razvoj senzibiliteta za lokalne tradicijske vrijednosti i primjena novostečenih znanja. Razvoj ekološke svijesti kroz upotrebu različitih otpadnih materijala u likovnom stvaralaštvu. Pripremanje učenika za samostalnost u učenju, radu i svakodnevnom životu, za mogući izbor zanimanja i spoznavanje vlastitih sklonosti.</w:t>
            </w:r>
          </w:p>
        </w:tc>
      </w:tr>
      <w:tr w:rsidR="0036584A" w:rsidTr="0036584A">
        <w:trPr>
          <w:trHeight w:val="5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spacing w:line="276" w:lineRule="auto"/>
            </w:pPr>
            <w:r>
              <w:rPr>
                <w:sz w:val="22"/>
                <w:szCs w:val="22"/>
              </w:rPr>
              <w:t>NOSITELJI: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spacing w:line="276" w:lineRule="auto"/>
            </w:pPr>
            <w:r>
              <w:rPr>
                <w:sz w:val="22"/>
                <w:szCs w:val="22"/>
              </w:rPr>
              <w:t>Ana-Marija Trevižan Vujčić, prof. likovne kulture, učenici 5.-8. razreda OŠ „Kistanje“.</w:t>
            </w:r>
          </w:p>
        </w:tc>
      </w:tr>
      <w:tr w:rsidR="0036584A" w:rsidTr="0036584A">
        <w:trPr>
          <w:trHeight w:val="9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4A" w:rsidRDefault="0036584A">
            <w:pPr>
              <w:spacing w:line="276" w:lineRule="auto"/>
            </w:pPr>
            <w:r>
              <w:rPr>
                <w:sz w:val="22"/>
                <w:szCs w:val="22"/>
              </w:rPr>
              <w:t>NAČIN REALIZACIJE PROJEKTA:</w:t>
            </w:r>
          </w:p>
          <w:p w:rsidR="0036584A" w:rsidRDefault="0036584A">
            <w:pPr>
              <w:spacing w:line="276" w:lineRule="auto"/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6584A">
              <w:rPr>
                <w:rFonts w:ascii="Calibri" w:hAnsi="Calibri"/>
                <w:sz w:val="22"/>
                <w:szCs w:val="22"/>
              </w:rPr>
              <w:t>Individualno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36584A">
              <w:rPr>
                <w:rFonts w:ascii="Calibri" w:hAnsi="Calibri"/>
                <w:sz w:val="22"/>
                <w:szCs w:val="22"/>
              </w:rPr>
              <w:t>u paru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36584A">
              <w:rPr>
                <w:rFonts w:ascii="Calibri" w:hAnsi="Calibri"/>
                <w:sz w:val="22"/>
                <w:szCs w:val="22"/>
              </w:rPr>
              <w:t>grupno, predavanje u</w:t>
            </w:r>
            <w:r>
              <w:rPr>
                <w:rFonts w:ascii="Calibri" w:hAnsi="Calibri"/>
                <w:sz w:val="22"/>
                <w:szCs w:val="22"/>
              </w:rPr>
              <w:t>č</w:t>
            </w:r>
            <w:r w:rsidRPr="0036584A">
              <w:rPr>
                <w:rFonts w:ascii="Calibri" w:hAnsi="Calibri"/>
                <w:sz w:val="22"/>
                <w:szCs w:val="22"/>
              </w:rPr>
              <w:t>itelja</w:t>
            </w:r>
            <w:r>
              <w:rPr>
                <w:rFonts w:ascii="Calibri" w:hAnsi="Calibri"/>
                <w:sz w:val="22"/>
                <w:szCs w:val="22"/>
              </w:rPr>
              <w:t>, demonstracija učitelja, rješavanje zadataka. Stvaranje uporabnih i ukrasnih predmeta: reljefi, zdjele i vaze sa motivima iz ranokršćanskog, romaničkog i gotičkog razdoblja u sakralnoj i profanoj umjetnosti Hrvatske, sa motivima iz narodne umjetnosti sjeverne Dalmacije i Janjeva. Bojanje i lakiranje ukrasnih i uporabnih predmeta. Izlaganje uradaka, prodajne izložbe, sudjelovanje na zadrugarskim smotrama.</w:t>
            </w:r>
          </w:p>
        </w:tc>
      </w:tr>
      <w:tr w:rsidR="0036584A" w:rsidTr="0036584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spacing w:line="276" w:lineRule="auto"/>
            </w:pPr>
            <w:r>
              <w:rPr>
                <w:sz w:val="22"/>
                <w:szCs w:val="22"/>
              </w:rPr>
              <w:t>VREMENIK PROJEKTA: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spacing w:line="276" w:lineRule="auto"/>
            </w:pPr>
            <w:r>
              <w:rPr>
                <w:sz w:val="22"/>
                <w:szCs w:val="22"/>
              </w:rPr>
              <w:t xml:space="preserve">Dva šk. </w:t>
            </w:r>
            <w:r w:rsidR="002A4256">
              <w:rPr>
                <w:sz w:val="22"/>
                <w:szCs w:val="22"/>
              </w:rPr>
              <w:t>sata tjedno kroz šk. godinu 2015./2016</w:t>
            </w:r>
            <w:r>
              <w:rPr>
                <w:sz w:val="22"/>
                <w:szCs w:val="22"/>
              </w:rPr>
              <w:t>.</w:t>
            </w:r>
          </w:p>
        </w:tc>
      </w:tr>
      <w:tr w:rsidR="0036584A" w:rsidTr="0036584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spacing w:line="276" w:lineRule="auto"/>
            </w:pPr>
            <w:r>
              <w:rPr>
                <w:sz w:val="22"/>
                <w:szCs w:val="22"/>
              </w:rPr>
              <w:t>TROŠKOVNIK PROJEKTA: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tabs>
                <w:tab w:val="left" w:pos="7708"/>
              </w:tabs>
              <w:spacing w:line="276" w:lineRule="auto"/>
            </w:pPr>
            <w:r>
              <w:rPr>
                <w:sz w:val="22"/>
                <w:szCs w:val="22"/>
              </w:rPr>
              <w:t>Glinamol, tempere, prozirni akrilni lak u spreju, kistovi, spužve, tapetarsko ljepilo. (otprilike 1000 kn)</w:t>
            </w:r>
          </w:p>
          <w:p w:rsidR="0036584A" w:rsidRDefault="0036584A">
            <w:pPr>
              <w:tabs>
                <w:tab w:val="left" w:pos="7708"/>
              </w:tabs>
              <w:spacing w:line="276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>Redovna sredstva škole.</w:t>
            </w:r>
          </w:p>
        </w:tc>
      </w:tr>
      <w:tr w:rsidR="0036584A" w:rsidTr="0036584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spacing w:line="276" w:lineRule="auto"/>
            </w:pPr>
            <w:r>
              <w:rPr>
                <w:sz w:val="22"/>
                <w:szCs w:val="22"/>
              </w:rPr>
              <w:t>NAČIN VREDNOVANJA: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Opisno se prate dostignuća učenika pojedinačno, a grupne i zajedničke kreacije po reakcijama drugih učenika, roditelja, djelatnika i svih koji posjećuju školu. Ostvarenost novčanog uspjeha od prodajnih izložbi i mogući uspjeh na smotrama.</w:t>
            </w:r>
          </w:p>
        </w:tc>
      </w:tr>
      <w:tr w:rsidR="0036584A" w:rsidTr="0036584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A" w:rsidRDefault="0036584A">
            <w:pPr>
              <w:spacing w:line="276" w:lineRule="auto"/>
            </w:pPr>
            <w:r>
              <w:rPr>
                <w:sz w:val="22"/>
                <w:szCs w:val="22"/>
              </w:rPr>
              <w:t>NAČIN KORIŠTENJA REZULTATA AKTIVNOSTI: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Izlaganje na smotrama, prodajne izložbe u školi povodom važnijih datuma i priredbi.</w:t>
            </w:r>
          </w:p>
        </w:tc>
      </w:tr>
    </w:tbl>
    <w:p w:rsidR="0036584A" w:rsidRDefault="0036584A" w:rsidP="0036584A">
      <w:pPr>
        <w:rPr>
          <w:sz w:val="22"/>
          <w:szCs w:val="22"/>
        </w:rPr>
      </w:pPr>
    </w:p>
    <w:p w:rsidR="00B52D92" w:rsidRDefault="00B52D92" w:rsidP="0036584A">
      <w:pPr>
        <w:rPr>
          <w:sz w:val="28"/>
          <w:szCs w:val="28"/>
        </w:rPr>
      </w:pPr>
    </w:p>
    <w:p w:rsidR="0036584A" w:rsidRDefault="0036584A" w:rsidP="001C36FD">
      <w:pPr>
        <w:pBdr>
          <w:top w:val="single" w:sz="4" w:space="1" w:color="auto"/>
        </w:pBdr>
        <w:rPr>
          <w:sz w:val="28"/>
          <w:szCs w:val="28"/>
        </w:rPr>
      </w:pPr>
    </w:p>
    <w:p w:rsidR="001C36FD" w:rsidRDefault="001C36FD" w:rsidP="001C36FD">
      <w:pPr>
        <w:pBdr>
          <w:top w:val="single" w:sz="4" w:space="1" w:color="auto"/>
        </w:pBd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03"/>
      </w:tblGrid>
      <w:tr w:rsidR="001C36FD" w:rsidTr="001C36F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FD" w:rsidRDefault="001C36FD" w:rsidP="001C36FD">
            <w:pPr>
              <w:spacing w:line="276" w:lineRule="auto"/>
            </w:pPr>
            <w:r>
              <w:rPr>
                <w:sz w:val="22"/>
                <w:szCs w:val="22"/>
              </w:rPr>
              <w:t xml:space="preserve">NAZIV: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D" w:rsidRDefault="001C36FD" w:rsidP="001C36FD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MAKOVA VJERONAUČNA OLIMPIJADA</w:t>
            </w:r>
          </w:p>
        </w:tc>
      </w:tr>
      <w:tr w:rsidR="001C36FD" w:rsidTr="001C36F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FD" w:rsidRDefault="001C36FD" w:rsidP="001C36FD">
            <w:pPr>
              <w:spacing w:line="276" w:lineRule="auto"/>
            </w:pPr>
            <w:r>
              <w:rPr>
                <w:sz w:val="22"/>
                <w:szCs w:val="22"/>
              </w:rPr>
              <w:t>CILJEVI:</w:t>
            </w:r>
          </w:p>
          <w:p w:rsidR="001C36FD" w:rsidRDefault="001C36FD" w:rsidP="001C36FD">
            <w:pPr>
              <w:spacing w:line="276" w:lineRule="auto"/>
            </w:pPr>
          </w:p>
          <w:p w:rsidR="001C36FD" w:rsidRDefault="001C36FD" w:rsidP="001C36FD">
            <w:pPr>
              <w:spacing w:line="276" w:lineRule="auto"/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D" w:rsidRDefault="001C36FD" w:rsidP="001C36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C36FD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 upoznati na</w:t>
            </w:r>
            <w:r w:rsidR="008B77D3">
              <w:rPr>
                <w:rFonts w:ascii="Calibri" w:hAnsi="Calibri"/>
                <w:sz w:val="22"/>
                <w:szCs w:val="22"/>
              </w:rPr>
              <w:t>č</w:t>
            </w:r>
            <w:r>
              <w:rPr>
                <w:rFonts w:ascii="Calibri" w:hAnsi="Calibri"/>
                <w:sz w:val="22"/>
                <w:szCs w:val="22"/>
              </w:rPr>
              <w:t>in i put kako se oduprijeti negativnim životnim iskušenjima i problemima, koja se posebice očituju u periodu mladosti i sazrijevanja</w:t>
            </w:r>
          </w:p>
          <w:p w:rsidR="00E07A41" w:rsidRDefault="001C36FD" w:rsidP="001C36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-omogućiti slobodu u kreiranju odgojno-obrazovnog procesa, proširivanje i produbljivanje znanja i sposo</w:t>
            </w:r>
            <w:r w:rsidR="008B77D3">
              <w:rPr>
                <w:rFonts w:ascii="Calibri" w:hAnsi="Calibri"/>
                <w:sz w:val="22"/>
                <w:szCs w:val="22"/>
              </w:rPr>
              <w:t>b</w:t>
            </w:r>
            <w:r>
              <w:rPr>
                <w:rFonts w:ascii="Calibri" w:hAnsi="Calibri"/>
                <w:sz w:val="22"/>
                <w:szCs w:val="22"/>
              </w:rPr>
              <w:t>nosti, kako u odgojno- obrazovno</w:t>
            </w:r>
            <w:r w:rsidR="00E07A41">
              <w:rPr>
                <w:rFonts w:ascii="Calibri" w:hAnsi="Calibri"/>
                <w:sz w:val="22"/>
                <w:szCs w:val="22"/>
              </w:rPr>
              <w:t>m području, isto tako i u duhovnoj sferi učenika</w:t>
            </w:r>
          </w:p>
          <w:p w:rsidR="00E07A41" w:rsidRDefault="00E07A41" w:rsidP="001C36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-učenik upoznaje određene vjerske istine, saznaje zanimljivosti iz života svetaca i stavove crkvenoga učiteljstva</w:t>
            </w:r>
          </w:p>
        </w:tc>
      </w:tr>
      <w:tr w:rsidR="001C36FD" w:rsidTr="001C36FD">
        <w:trPr>
          <w:trHeight w:val="5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FD" w:rsidRDefault="001C36FD" w:rsidP="001C36FD">
            <w:pPr>
              <w:spacing w:line="276" w:lineRule="auto"/>
            </w:pPr>
            <w:r>
              <w:rPr>
                <w:sz w:val="22"/>
                <w:szCs w:val="22"/>
              </w:rPr>
              <w:t>NOSITELJI: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D" w:rsidRDefault="00E07A41" w:rsidP="001C36FD">
            <w:pPr>
              <w:spacing w:line="276" w:lineRule="auto"/>
            </w:pPr>
            <w:r>
              <w:rPr>
                <w:sz w:val="22"/>
                <w:szCs w:val="22"/>
              </w:rPr>
              <w:t>Mirjana Delonga, vjeroučiteljica</w:t>
            </w:r>
          </w:p>
          <w:p w:rsidR="00E07A41" w:rsidRDefault="00E07A41" w:rsidP="001C36FD">
            <w:pPr>
              <w:spacing w:line="276" w:lineRule="auto"/>
            </w:pPr>
            <w:r>
              <w:rPr>
                <w:sz w:val="22"/>
                <w:szCs w:val="22"/>
              </w:rPr>
              <w:t>Učenici predmetne nastave</w:t>
            </w:r>
          </w:p>
        </w:tc>
      </w:tr>
      <w:tr w:rsidR="001C36FD" w:rsidTr="001C36FD">
        <w:trPr>
          <w:trHeight w:val="9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FD" w:rsidRDefault="001C36FD" w:rsidP="001C36FD">
            <w:pPr>
              <w:spacing w:line="276" w:lineRule="auto"/>
            </w:pPr>
            <w:r>
              <w:rPr>
                <w:sz w:val="22"/>
                <w:szCs w:val="22"/>
              </w:rPr>
              <w:t>NAČIN REALIZACIJE PROJEKTA:</w:t>
            </w:r>
          </w:p>
          <w:p w:rsidR="001C36FD" w:rsidRDefault="001C36FD" w:rsidP="001C36FD">
            <w:pPr>
              <w:spacing w:line="276" w:lineRule="auto"/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D" w:rsidRDefault="00E07A41" w:rsidP="001C36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-aktivnost se realizira kroz jedan susret tjedno, prema program</w:t>
            </w:r>
            <w:r w:rsidR="008B77D3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 xml:space="preserve"> i materijalima koje svake godine izdaje HKB</w:t>
            </w:r>
          </w:p>
        </w:tc>
      </w:tr>
      <w:tr w:rsidR="001C36FD" w:rsidTr="001C36F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FD" w:rsidRDefault="001C36FD" w:rsidP="001C36FD">
            <w:pPr>
              <w:spacing w:line="276" w:lineRule="auto"/>
            </w:pPr>
            <w:r>
              <w:rPr>
                <w:sz w:val="22"/>
                <w:szCs w:val="22"/>
              </w:rPr>
              <w:t>VREMENIK PROJEKTA: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D" w:rsidRDefault="00E07A41" w:rsidP="001C36FD">
            <w:pPr>
              <w:spacing w:line="276" w:lineRule="auto"/>
            </w:pPr>
            <w:r>
              <w:rPr>
                <w:sz w:val="22"/>
                <w:szCs w:val="22"/>
              </w:rPr>
              <w:t>35 sati, tijekom školske godine</w:t>
            </w:r>
          </w:p>
        </w:tc>
      </w:tr>
      <w:tr w:rsidR="001C36FD" w:rsidTr="001C36F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FD" w:rsidRDefault="001C36FD" w:rsidP="001C36FD">
            <w:pPr>
              <w:spacing w:line="276" w:lineRule="auto"/>
            </w:pPr>
            <w:r>
              <w:rPr>
                <w:sz w:val="22"/>
                <w:szCs w:val="22"/>
              </w:rPr>
              <w:t>TROŠKOVNIK PROJEKTA: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D" w:rsidRDefault="001C36FD" w:rsidP="001C36FD">
            <w:pPr>
              <w:tabs>
                <w:tab w:val="left" w:pos="7708"/>
              </w:tabs>
              <w:spacing w:line="276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>Redovna sredstva škole.</w:t>
            </w:r>
          </w:p>
        </w:tc>
      </w:tr>
      <w:tr w:rsidR="001C36FD" w:rsidTr="001C36F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FD" w:rsidRDefault="001C36FD" w:rsidP="001C36FD">
            <w:pPr>
              <w:spacing w:line="276" w:lineRule="auto"/>
            </w:pPr>
            <w:r>
              <w:rPr>
                <w:sz w:val="22"/>
                <w:szCs w:val="22"/>
              </w:rPr>
              <w:t>NAČIN VREDNOVANJA: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D" w:rsidRDefault="00E07A41" w:rsidP="001C36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Kroz izvannastavne vjeronaučne susrete učenici se pripremaju i usavršavaju za vjeronaučno natjecanje pod nazivom Makova vjeronaučna olimpijada koje se održava na školskoj, županijskoj i državnoj razini</w:t>
            </w:r>
          </w:p>
        </w:tc>
      </w:tr>
      <w:tr w:rsidR="001C36FD" w:rsidTr="001C36F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FD" w:rsidRDefault="001C36FD" w:rsidP="001C36FD">
            <w:pPr>
              <w:spacing w:line="276" w:lineRule="auto"/>
            </w:pPr>
            <w:r>
              <w:rPr>
                <w:sz w:val="22"/>
                <w:szCs w:val="22"/>
              </w:rPr>
              <w:t>NAČIN KORIŠTENJA REZULTATA AKTIVNOSTI: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D" w:rsidRDefault="00E07A41" w:rsidP="001C36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Prilikom usvajanja novih nastavnih sadržaja</w:t>
            </w:r>
          </w:p>
        </w:tc>
      </w:tr>
    </w:tbl>
    <w:p w:rsidR="001C36FD" w:rsidRDefault="001C36FD" w:rsidP="0036584A">
      <w:pPr>
        <w:rPr>
          <w:sz w:val="28"/>
          <w:szCs w:val="28"/>
        </w:rPr>
      </w:pPr>
    </w:p>
    <w:p w:rsidR="001C36FD" w:rsidRDefault="001C36FD" w:rsidP="0036584A">
      <w:pPr>
        <w:rPr>
          <w:sz w:val="28"/>
          <w:szCs w:val="28"/>
        </w:rPr>
      </w:pPr>
    </w:p>
    <w:p w:rsidR="001C36FD" w:rsidRDefault="001C36FD" w:rsidP="0036584A">
      <w:pPr>
        <w:rPr>
          <w:sz w:val="28"/>
          <w:szCs w:val="28"/>
        </w:rPr>
      </w:pPr>
    </w:p>
    <w:p w:rsidR="001C36FD" w:rsidRDefault="001C36FD" w:rsidP="0036584A">
      <w:pPr>
        <w:rPr>
          <w:sz w:val="28"/>
          <w:szCs w:val="28"/>
        </w:rPr>
      </w:pPr>
    </w:p>
    <w:p w:rsidR="001C36FD" w:rsidRDefault="001C36FD" w:rsidP="0036584A">
      <w:pPr>
        <w:rPr>
          <w:sz w:val="28"/>
          <w:szCs w:val="28"/>
        </w:rPr>
      </w:pPr>
    </w:p>
    <w:p w:rsidR="001C36FD" w:rsidRDefault="001C36FD" w:rsidP="0036584A">
      <w:pPr>
        <w:rPr>
          <w:sz w:val="28"/>
          <w:szCs w:val="28"/>
        </w:rPr>
      </w:pPr>
    </w:p>
    <w:p w:rsidR="001C36FD" w:rsidRDefault="001C36FD" w:rsidP="0036584A">
      <w:pPr>
        <w:rPr>
          <w:sz w:val="28"/>
          <w:szCs w:val="28"/>
        </w:rPr>
      </w:pPr>
    </w:p>
    <w:p w:rsidR="001C36FD" w:rsidRDefault="001C36FD" w:rsidP="0036584A">
      <w:pPr>
        <w:rPr>
          <w:sz w:val="28"/>
          <w:szCs w:val="28"/>
        </w:rPr>
      </w:pPr>
    </w:p>
    <w:p w:rsidR="001C36FD" w:rsidRDefault="001C36FD" w:rsidP="0036584A">
      <w:pPr>
        <w:rPr>
          <w:sz w:val="28"/>
          <w:szCs w:val="28"/>
        </w:rPr>
      </w:pPr>
    </w:p>
    <w:p w:rsidR="001C36FD" w:rsidRDefault="001C36FD" w:rsidP="0036584A">
      <w:pPr>
        <w:rPr>
          <w:sz w:val="28"/>
          <w:szCs w:val="28"/>
        </w:rPr>
      </w:pPr>
    </w:p>
    <w:p w:rsidR="001C36FD" w:rsidRDefault="001C36FD" w:rsidP="0036584A">
      <w:pPr>
        <w:rPr>
          <w:sz w:val="28"/>
          <w:szCs w:val="28"/>
        </w:rPr>
      </w:pPr>
    </w:p>
    <w:p w:rsidR="001C36FD" w:rsidRDefault="001C36FD" w:rsidP="0036584A">
      <w:pPr>
        <w:rPr>
          <w:sz w:val="28"/>
          <w:szCs w:val="28"/>
        </w:rPr>
      </w:pPr>
    </w:p>
    <w:p w:rsidR="001C36FD" w:rsidRDefault="001C36FD" w:rsidP="0036584A">
      <w:pPr>
        <w:rPr>
          <w:sz w:val="28"/>
          <w:szCs w:val="28"/>
        </w:rPr>
      </w:pPr>
    </w:p>
    <w:p w:rsidR="001C36FD" w:rsidRDefault="001C36FD" w:rsidP="0036584A">
      <w:pPr>
        <w:rPr>
          <w:sz w:val="28"/>
          <w:szCs w:val="28"/>
        </w:rPr>
      </w:pPr>
    </w:p>
    <w:p w:rsidR="001C36FD" w:rsidRDefault="001C36FD" w:rsidP="0036584A">
      <w:pPr>
        <w:rPr>
          <w:sz w:val="28"/>
          <w:szCs w:val="28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6584A" w:rsidRDefault="0036584A" w:rsidP="0036584A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Izleti, terenska nastava, stručne ekskurzije</w:t>
      </w:r>
    </w:p>
    <w:p w:rsidR="0036584A" w:rsidRDefault="0036584A" w:rsidP="0036584A">
      <w:pPr>
        <w:ind w:left="900"/>
        <w:rPr>
          <w:rFonts w:ascii="Verdana" w:hAnsi="Verdana"/>
          <w:sz w:val="28"/>
          <w:szCs w:val="28"/>
        </w:rPr>
      </w:pPr>
    </w:p>
    <w:p w:rsidR="0036584A" w:rsidRDefault="0036584A" w:rsidP="0036584A">
      <w:pPr>
        <w:rPr>
          <w:rFonts w:ascii="Verdana" w:hAnsi="Verdana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6584A" w:rsidRPr="00B52D92" w:rsidTr="0036584A">
        <w:trPr>
          <w:trHeight w:val="6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>
            <w:r>
              <w:t xml:space="preserve">NAZIV: 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 Terenska nastava- Dalmatinska zagora, Sinj</w:t>
            </w:r>
          </w:p>
        </w:tc>
      </w:tr>
      <w:tr w:rsidR="0036584A" w:rsidTr="0036584A">
        <w:trPr>
          <w:trHeight w:val="32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povezivanje sadržaja koje nudi  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određena destinacija sa sadržajima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nastavnih predmeta</w:t>
            </w:r>
          </w:p>
          <w:p w:rsidR="0036584A" w:rsidRPr="0036584A" w:rsidRDefault="0036584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6584A">
              <w:rPr>
                <w:rFonts w:eastAsia="Calibri"/>
              </w:rPr>
              <w:t xml:space="preserve">- upoznavanje s poviješću i kulturom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 w:rsidRPr="0036584A">
              <w:rPr>
                <w:rFonts w:eastAsia="Calibri"/>
              </w:rPr>
              <w:t xml:space="preserve">  </w:t>
            </w:r>
            <w:r>
              <w:rPr>
                <w:rFonts w:eastAsia="Calibri"/>
                <w:lang w:val="it-IT"/>
              </w:rPr>
              <w:t>vlastitog naroda i države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- jačanje unutar razredne kohezije,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suradnje učenika,te stvaranje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prijateljskih veza i  uspješnije 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razredne klime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- približavanje viteške igre alke učenicima</w:t>
            </w:r>
          </w:p>
          <w:p w:rsidR="0036584A" w:rsidRPr="0036584A" w:rsidRDefault="0036584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6584A">
              <w:rPr>
                <w:rFonts w:eastAsia="Calibri"/>
              </w:rPr>
              <w:t xml:space="preserve">- upoznavanje s alkarskom opremom, </w:t>
            </w:r>
          </w:p>
          <w:p w:rsidR="0036584A" w:rsidRPr="0036584A" w:rsidRDefault="0036584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6584A">
              <w:rPr>
                <w:rFonts w:eastAsia="Calibri"/>
              </w:rPr>
              <w:t xml:space="preserve">  </w:t>
            </w:r>
            <w:r w:rsidR="00B52D92" w:rsidRPr="0036584A">
              <w:rPr>
                <w:rFonts w:eastAsia="Calibri"/>
              </w:rPr>
              <w:t>H</w:t>
            </w:r>
            <w:r w:rsidRPr="0036584A">
              <w:rPr>
                <w:rFonts w:eastAsia="Calibri"/>
              </w:rPr>
              <w:t>ipodromom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 xml:space="preserve">- razrednici, učitelj povijesti, učitelj </w:t>
            </w:r>
          </w:p>
          <w:p w:rsidR="0036584A" w:rsidRDefault="0036584A">
            <w:r>
              <w:t xml:space="preserve"> geografije</w:t>
            </w:r>
          </w:p>
          <w:p w:rsidR="0036584A" w:rsidRPr="0036584A" w:rsidRDefault="0036584A" w:rsidP="005F630F">
            <w:r w:rsidRPr="0036584A">
              <w:t xml:space="preserve">-učenici </w:t>
            </w:r>
            <w:r w:rsidR="005F630F">
              <w:t>od 5.-8.razreda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- organizacija posjeta </w:t>
            </w:r>
          </w:p>
          <w:p w:rsidR="0036584A" w:rsidRP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 w:rsidRPr="0036584A">
              <w:rPr>
                <w:rFonts w:eastAsia="Calibri"/>
                <w:lang w:val="it-IT"/>
              </w:rPr>
              <w:t>- komentari, diskusija o viđenom</w:t>
            </w:r>
          </w:p>
          <w:p w:rsidR="0036584A" w:rsidRPr="0036584A" w:rsidRDefault="0036584A">
            <w:pPr>
              <w:rPr>
                <w:rFonts w:eastAsia="Calibri"/>
                <w:lang w:val="it-IT"/>
              </w:rPr>
            </w:pPr>
            <w:r w:rsidRPr="0036584A">
              <w:rPr>
                <w:rFonts w:eastAsia="Calibri"/>
                <w:lang w:val="it-IT"/>
              </w:rPr>
              <w:t xml:space="preserve">- razgledavanje, demonstracija, </w:t>
            </w:r>
          </w:p>
          <w:p w:rsidR="0036584A" w:rsidRDefault="0036584A">
            <w:pPr>
              <w:rPr>
                <w:rFonts w:eastAsia="Calibri"/>
                <w:lang w:val="it-IT"/>
              </w:rPr>
            </w:pPr>
            <w:r w:rsidRPr="0036584A">
              <w:rPr>
                <w:rFonts w:eastAsia="Calibri"/>
                <w:lang w:val="it-IT"/>
              </w:rPr>
              <w:t xml:space="preserve">  p</w:t>
            </w:r>
            <w:r>
              <w:rPr>
                <w:rFonts w:eastAsia="Calibri"/>
                <w:lang w:val="it-IT"/>
              </w:rPr>
              <w:t>romatranje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rFonts w:eastAsia="Calibri"/>
                <w:lang w:val="it-IT"/>
              </w:rPr>
              <w:t>- izrada plakata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VREMENIK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5F630F">
            <w:r>
              <w:t>- travanj, svibanj 2016</w:t>
            </w:r>
            <w:r w:rsidR="0036584A">
              <w:t>.</w:t>
            </w:r>
          </w:p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- 150-200 kn (prijevoz, stručno vodstvo, ulaznice...)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vrednovanje kroz nastavni proces –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povezivanje teorijskih znanja i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prakse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odgojni rezultati - ponašanja na 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putovanju i ponašanje između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</w:rPr>
              <w:t xml:space="preserve">   </w:t>
            </w:r>
            <w:r>
              <w:rPr>
                <w:rFonts w:eastAsia="Calibri"/>
                <w:lang w:val="it-IT"/>
              </w:rPr>
              <w:t>učenika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rFonts w:eastAsia="Calibri"/>
                <w:lang w:val="it-IT"/>
              </w:rPr>
              <w:t>- interes i zadovoljstvo učenika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KORIŠTENJA REZULTATA AKTIVNOSTI: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 xml:space="preserve">- projekcija i izložba učeničkih radova </w:t>
            </w:r>
          </w:p>
          <w:p w:rsidR="0036584A" w:rsidRDefault="0036584A">
            <w:r>
              <w:t xml:space="preserve">  predvorju škole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>-dobiveni rezultati će se koristiti prilikom obrade novih nastavnih sadržaja</w:t>
            </w:r>
          </w:p>
        </w:tc>
      </w:tr>
    </w:tbl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36584A" w:rsidRPr="00B52D92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NAZIV: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TERENSKA NASTAVA</w:t>
            </w:r>
          </w:p>
          <w:p w:rsidR="0036584A" w:rsidRDefault="0036584A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Interliber, međunarodni sajam knjiga, Zagreb</w:t>
            </w:r>
          </w:p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CILJEVI: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Pr="0036584A" w:rsidRDefault="0036584A"/>
          <w:p w:rsidR="0036584A" w:rsidRPr="0036584A" w:rsidRDefault="0036584A">
            <w:r w:rsidRPr="0036584A">
              <w:t xml:space="preserve">-upoznavanje učenika s najvećom i </w:t>
            </w:r>
          </w:p>
          <w:p w:rsidR="0036584A" w:rsidRPr="0036584A" w:rsidRDefault="0036584A">
            <w:r w:rsidRPr="0036584A">
              <w:t xml:space="preserve">  najnovijom ponudom knjiga</w:t>
            </w:r>
          </w:p>
          <w:p w:rsidR="0036584A" w:rsidRDefault="0036584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potaknuti interes za učenje na izvornoj </w:t>
            </w:r>
          </w:p>
          <w:p w:rsidR="0036584A" w:rsidRDefault="0036584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stvarnosti</w:t>
            </w:r>
          </w:p>
          <w:p w:rsidR="0036584A" w:rsidRDefault="0036584A">
            <w:pPr>
              <w:pStyle w:val="Standard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  <w:lang w:val="it-IT"/>
              </w:rPr>
              <w:t xml:space="preserve">razvijati kod učenika ljubav prema knjizi i </w:t>
            </w:r>
          </w:p>
          <w:p w:rsidR="0036584A" w:rsidRDefault="0036584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it-IT"/>
              </w:rPr>
              <w:t xml:space="preserve">  čitanju</w:t>
            </w:r>
          </w:p>
          <w:p w:rsidR="0036584A" w:rsidRDefault="0036584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NOSITELJI: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36584A" w:rsidRDefault="0036584A">
            <w:r w:rsidRPr="0036584A">
              <w:t>- razrednici</w:t>
            </w:r>
          </w:p>
          <w:p w:rsidR="0036584A" w:rsidRPr="0036584A" w:rsidRDefault="0036584A">
            <w:r w:rsidRPr="0036584A">
              <w:t>- učitelji hrvatskog jezika</w:t>
            </w:r>
          </w:p>
          <w:p w:rsidR="0036584A" w:rsidRPr="0036584A" w:rsidRDefault="0036584A">
            <w:r w:rsidRPr="0036584A">
              <w:t>- učenici predmetne nastave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SRS</w:t>
            </w:r>
          </w:p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NAČIN REALIZACIJE PROJEKTA: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-razgledavanje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demonstracija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promatranje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predavanje i radionice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razgledavanje knjiga</w:t>
            </w:r>
          </w:p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VREMENIK PROJEKTA: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B52D92">
            <w:r>
              <w:t>studeni  2015</w:t>
            </w:r>
            <w:r w:rsidR="0036584A">
              <w:t>.</w:t>
            </w:r>
          </w:p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TROŠKOVNIK PROJEKTA: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r>
              <w:t>-redovna sredstva škole</w:t>
            </w:r>
          </w:p>
          <w:p w:rsidR="0036584A" w:rsidRDefault="0036584A">
            <w:r>
              <w:t>-roditelji</w:t>
            </w:r>
          </w:p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NAČIN VREDNOVANJA: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r>
              <w:t>-vrednovanje kroz nastavni proces</w:t>
            </w:r>
          </w:p>
          <w:p w:rsidR="0036584A" w:rsidRDefault="0036584A">
            <w:r>
              <w:t>-povezivanje teoretskih i praktičnih znanja</w:t>
            </w:r>
          </w:p>
          <w:p w:rsidR="0036584A" w:rsidRDefault="0036584A"/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NAČIN KORIŠTENJA REZULTATA AKTIVNOSTI: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lang w:val="it-IT"/>
              </w:rPr>
            </w:pP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informiranje ostalih učenika škole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- sistematizacija naučenih odgojno-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 obrazovnih sadržaja</w:t>
            </w:r>
          </w:p>
        </w:tc>
      </w:tr>
    </w:tbl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tabs>
          <w:tab w:val="left" w:pos="5835"/>
        </w:tabs>
        <w:rPr>
          <w:sz w:val="28"/>
          <w:szCs w:val="28"/>
          <w:lang w:val="it-IT"/>
        </w:rPr>
      </w:pPr>
    </w:p>
    <w:p w:rsidR="0036584A" w:rsidRDefault="0036584A" w:rsidP="0036584A">
      <w:pPr>
        <w:tabs>
          <w:tab w:val="left" w:pos="5835"/>
        </w:tabs>
        <w:rPr>
          <w:sz w:val="28"/>
          <w:szCs w:val="28"/>
          <w:lang w:val="it-IT"/>
        </w:rPr>
      </w:pPr>
    </w:p>
    <w:p w:rsidR="0036584A" w:rsidRDefault="0036584A" w:rsidP="0036584A">
      <w:pPr>
        <w:tabs>
          <w:tab w:val="left" w:pos="5835"/>
        </w:tabs>
        <w:rPr>
          <w:sz w:val="28"/>
          <w:szCs w:val="28"/>
          <w:lang w:val="it-IT"/>
        </w:rPr>
      </w:pPr>
    </w:p>
    <w:p w:rsidR="0036584A" w:rsidRDefault="0036584A" w:rsidP="0036584A">
      <w:pPr>
        <w:tabs>
          <w:tab w:val="left" w:pos="5835"/>
        </w:tabs>
        <w:rPr>
          <w:sz w:val="28"/>
          <w:szCs w:val="28"/>
          <w:lang w:val="it-IT"/>
        </w:rPr>
      </w:pPr>
    </w:p>
    <w:p w:rsidR="0036584A" w:rsidRDefault="0036584A" w:rsidP="0036584A">
      <w:pPr>
        <w:tabs>
          <w:tab w:val="left" w:pos="5835"/>
        </w:tabs>
        <w:rPr>
          <w:sz w:val="28"/>
          <w:szCs w:val="28"/>
          <w:lang w:val="it-IT"/>
        </w:rPr>
      </w:pPr>
    </w:p>
    <w:p w:rsidR="0036584A" w:rsidRDefault="0036584A" w:rsidP="0036584A">
      <w:pPr>
        <w:tabs>
          <w:tab w:val="left" w:pos="5835"/>
        </w:tabs>
        <w:rPr>
          <w:sz w:val="28"/>
          <w:szCs w:val="28"/>
          <w:lang w:val="it-IT"/>
        </w:rPr>
      </w:pPr>
    </w:p>
    <w:p w:rsidR="0036584A" w:rsidRDefault="0036584A" w:rsidP="0036584A">
      <w:pPr>
        <w:tabs>
          <w:tab w:val="left" w:pos="5835"/>
        </w:tabs>
        <w:rPr>
          <w:sz w:val="28"/>
          <w:szCs w:val="28"/>
          <w:lang w:val="it-IT"/>
        </w:rPr>
      </w:pPr>
    </w:p>
    <w:p w:rsidR="0036584A" w:rsidRDefault="0036584A" w:rsidP="0036584A">
      <w:pPr>
        <w:tabs>
          <w:tab w:val="left" w:pos="5835"/>
        </w:tabs>
        <w:rPr>
          <w:sz w:val="28"/>
          <w:szCs w:val="28"/>
          <w:lang w:val="it-IT"/>
        </w:rPr>
      </w:pPr>
    </w:p>
    <w:p w:rsidR="0036584A" w:rsidRDefault="0036584A" w:rsidP="0036584A">
      <w:pPr>
        <w:tabs>
          <w:tab w:val="left" w:pos="5835"/>
        </w:tabs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2"/>
        <w:gridCol w:w="4646"/>
      </w:tblGrid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NAZIV: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36584A" w:rsidRDefault="0036584A">
            <w:pPr>
              <w:rPr>
                <w:b/>
                <w:sz w:val="28"/>
                <w:szCs w:val="28"/>
              </w:rPr>
            </w:pPr>
            <w:r w:rsidRPr="0036584A">
              <w:rPr>
                <w:b/>
                <w:sz w:val="28"/>
                <w:szCs w:val="28"/>
              </w:rPr>
              <w:t>TERENSKA NASTAVA</w:t>
            </w:r>
          </w:p>
          <w:p w:rsidR="0036584A" w:rsidRPr="0036584A" w:rsidRDefault="0036584A">
            <w:pPr>
              <w:rPr>
                <w:rFonts w:ascii="Times New Roman" w:hAnsi="Times New Roman"/>
                <w:sz w:val="28"/>
                <w:szCs w:val="28"/>
              </w:rPr>
            </w:pPr>
            <w:r w:rsidRPr="0036584A">
              <w:rPr>
                <w:b/>
                <w:sz w:val="28"/>
                <w:szCs w:val="28"/>
              </w:rPr>
              <w:t>HNK Šibenik (Split), Gradsko kazalište</w:t>
            </w:r>
          </w:p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CILJEVI: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Pr="0036584A" w:rsidRDefault="0036584A">
            <w:r w:rsidRPr="0036584A">
              <w:t>-razvijati kulturu ponašanja u kazalištu</w:t>
            </w:r>
          </w:p>
          <w:p w:rsidR="0036584A" w:rsidRPr="0036584A" w:rsidRDefault="0036584A">
            <w:r w:rsidRPr="0036584A">
              <w:t xml:space="preserve">- upoznavanje s vokalno-instrumentalnim i </w:t>
            </w:r>
          </w:p>
          <w:p w:rsidR="0036584A" w:rsidRPr="0036584A" w:rsidRDefault="0036584A">
            <w:r w:rsidRPr="0036584A">
              <w:t xml:space="preserve">  baletnim djelima hrvatskih i svjetskih </w:t>
            </w:r>
          </w:p>
          <w:p w:rsidR="0036584A" w:rsidRPr="0036584A" w:rsidRDefault="0036584A">
            <w:r w:rsidRPr="0036584A">
              <w:t xml:space="preserve">  skladatelja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povezivanje teorije i prakse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- stjecanje odgovornosti prema kulturno-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  povijesnoj baštini Hrvatske i njenim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  vrijednostima u suvremenom svijetu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usvojiti znanja o posjećenom gradu</w:t>
            </w:r>
          </w:p>
          <w:p w:rsidR="0036584A" w:rsidRDefault="0036584A">
            <w:pPr>
              <w:rPr>
                <w:lang w:val="it-IT"/>
              </w:rPr>
            </w:pPr>
          </w:p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NOSITELJI: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36584A" w:rsidRDefault="0036584A">
            <w:r w:rsidRPr="0036584A">
              <w:t>-razrednici, učitelj glazbene kulture</w:t>
            </w:r>
          </w:p>
          <w:p w:rsidR="0036584A" w:rsidRPr="0036584A" w:rsidRDefault="00B52D92">
            <w:r>
              <w:t xml:space="preserve">Učenici </w:t>
            </w:r>
            <w:r w:rsidR="001A0CEC">
              <w:t xml:space="preserve">sedmih i </w:t>
            </w:r>
            <w:r>
              <w:t>os</w:t>
            </w:r>
            <w:r w:rsidR="0036584A" w:rsidRPr="0036584A">
              <w:t>mih razreda</w:t>
            </w:r>
          </w:p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NAČIN REALIZACIJE PROJEKTA: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36584A" w:rsidRDefault="0036584A">
            <w:r w:rsidRPr="0036584A">
              <w:t>-razgledavanje</w:t>
            </w:r>
          </w:p>
          <w:p w:rsidR="0036584A" w:rsidRPr="0036584A" w:rsidRDefault="0036584A">
            <w:r w:rsidRPr="0036584A">
              <w:t>- demonstracija</w:t>
            </w:r>
          </w:p>
          <w:p w:rsidR="0036584A" w:rsidRPr="0036584A" w:rsidRDefault="0036584A">
            <w:r w:rsidRPr="0036584A">
              <w:t>- promatranje</w:t>
            </w:r>
          </w:p>
          <w:p w:rsidR="0036584A" w:rsidRPr="0036584A" w:rsidRDefault="0036584A">
            <w:r w:rsidRPr="0036584A">
              <w:t xml:space="preserve">- posjet uprizorenju opere ili nekog drugog </w:t>
            </w:r>
          </w:p>
          <w:p w:rsidR="0036584A" w:rsidRPr="0036584A" w:rsidRDefault="0036584A">
            <w:r w:rsidRPr="0036584A">
              <w:t xml:space="preserve">  djela u kazalištu</w:t>
            </w:r>
          </w:p>
          <w:p w:rsidR="0036584A" w:rsidRPr="0036584A" w:rsidRDefault="0036584A">
            <w:r w:rsidRPr="0036584A">
              <w:t>- aktivno slušanje</w:t>
            </w:r>
          </w:p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VREMENIK PROJEKTA: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r>
              <w:t>Tijekom nastavne godine</w:t>
            </w:r>
            <w:r w:rsidR="00B52D92">
              <w:t xml:space="preserve"> 2015./16.</w:t>
            </w:r>
          </w:p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TROŠKOVNIK PROJEKTA: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/>
          <w:p w:rsidR="0036584A" w:rsidRDefault="0036584A">
            <w:r>
              <w:t>-roditelji (oko 150 kn – prijevoz, stručno vodstvo, ulaznice)</w:t>
            </w:r>
          </w:p>
        </w:tc>
      </w:tr>
      <w:tr w:rsidR="0036584A" w:rsidRPr="00B52D92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NAČIN VREDNOVANJA: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r>
              <w:t>-vrednovanje kroz nastavni proces</w:t>
            </w:r>
          </w:p>
          <w:p w:rsidR="0036584A" w:rsidRDefault="0036584A">
            <w:r>
              <w:t xml:space="preserve">-povezivanje teoretskih i praktičnih </w:t>
            </w:r>
          </w:p>
          <w:p w:rsidR="0036584A" w:rsidRDefault="0036584A">
            <w:r>
              <w:t xml:space="preserve">  znanja</w:t>
            </w:r>
          </w:p>
          <w:p w:rsidR="0036584A" w:rsidRDefault="0036584A">
            <w:r>
              <w:t xml:space="preserve">- ocjena iz predmeta za učenike koji  </w:t>
            </w:r>
          </w:p>
          <w:p w:rsidR="0036584A" w:rsidRDefault="0036584A">
            <w:pPr>
              <w:rPr>
                <w:lang w:val="it-IT"/>
              </w:rPr>
            </w:pPr>
            <w:r>
              <w:t xml:space="preserve">  </w:t>
            </w:r>
            <w:r>
              <w:rPr>
                <w:lang w:val="it-IT"/>
              </w:rPr>
              <w:t>su se posebno istaknuli radom</w:t>
            </w:r>
          </w:p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NAČIN KORIŠTENJA REZULTATA AKTIVNOSTI: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lang w:val="it-IT"/>
              </w:rPr>
            </w:pP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 informiranje ostalih učenika škole</w:t>
            </w:r>
          </w:p>
          <w:p w:rsidR="0036584A" w:rsidRDefault="0036584A">
            <w:pPr>
              <w:rPr>
                <w:lang w:val="it-IT"/>
              </w:rPr>
            </w:pPr>
          </w:p>
        </w:tc>
      </w:tr>
    </w:tbl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tabs>
          <w:tab w:val="left" w:pos="5835"/>
        </w:tabs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9"/>
        <w:gridCol w:w="4639"/>
      </w:tblGrid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NAZIV: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Pr="0036584A" w:rsidRDefault="0036584A">
            <w:pPr>
              <w:rPr>
                <w:b/>
                <w:sz w:val="28"/>
                <w:szCs w:val="28"/>
              </w:rPr>
            </w:pPr>
            <w:r w:rsidRPr="0036584A">
              <w:rPr>
                <w:b/>
                <w:sz w:val="28"/>
                <w:szCs w:val="28"/>
              </w:rPr>
              <w:t>TERENSKA NASTAVA</w:t>
            </w:r>
          </w:p>
          <w:p w:rsidR="0036584A" w:rsidRPr="0036584A" w:rsidRDefault="0036584A">
            <w:pPr>
              <w:rPr>
                <w:b/>
                <w:sz w:val="28"/>
                <w:szCs w:val="28"/>
              </w:rPr>
            </w:pPr>
            <w:r w:rsidRPr="0036584A">
              <w:rPr>
                <w:b/>
                <w:sz w:val="28"/>
                <w:szCs w:val="28"/>
              </w:rPr>
              <w:t>Skradin-NP Krka, Šibenik-Zlarin-Prvić-Vodice, Zadar-Nin</w:t>
            </w:r>
            <w:r w:rsidR="005A41A3">
              <w:rPr>
                <w:b/>
                <w:sz w:val="28"/>
                <w:szCs w:val="28"/>
              </w:rPr>
              <w:t>, Sinj (alkarski muzej)</w:t>
            </w:r>
          </w:p>
          <w:p w:rsidR="0036584A" w:rsidRPr="0036584A" w:rsidRDefault="0036584A">
            <w:pPr>
              <w:rPr>
                <w:b/>
                <w:sz w:val="28"/>
                <w:szCs w:val="28"/>
              </w:rPr>
            </w:pPr>
          </w:p>
          <w:p w:rsidR="0036584A" w:rsidRPr="0036584A" w:rsidRDefault="0036584A">
            <w:pPr>
              <w:rPr>
                <w:b/>
                <w:sz w:val="28"/>
                <w:szCs w:val="28"/>
              </w:rPr>
            </w:pPr>
          </w:p>
        </w:tc>
      </w:tr>
      <w:tr w:rsidR="0036584A" w:rsidRPr="00B52D92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CILJEVI: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- upoznati širi zavičaj, kulturne i prirodne 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  ljepote</w:t>
            </w:r>
          </w:p>
          <w:p w:rsidR="0036584A" w:rsidRPr="0036584A" w:rsidRDefault="0036584A">
            <w:pPr>
              <w:rPr>
                <w:rFonts w:cs="Calibri"/>
                <w:lang w:val="it-IT"/>
              </w:rPr>
            </w:pPr>
            <w:r w:rsidRPr="0036584A">
              <w:rPr>
                <w:rFonts w:cs="Calibri"/>
                <w:lang w:val="it-IT"/>
              </w:rPr>
              <w:t xml:space="preserve">- boraviti u prirodi, družiti se, zabavljati i </w:t>
            </w:r>
          </w:p>
          <w:p w:rsidR="0036584A" w:rsidRPr="0036584A" w:rsidRDefault="0036584A">
            <w:pPr>
              <w:rPr>
                <w:rFonts w:cs="Calibri"/>
                <w:lang w:val="it-IT"/>
              </w:rPr>
            </w:pPr>
            <w:r w:rsidRPr="0036584A">
              <w:rPr>
                <w:rFonts w:cs="Calibri"/>
                <w:lang w:val="it-IT"/>
              </w:rPr>
              <w:t xml:space="preserve">  rekreirati</w:t>
            </w:r>
          </w:p>
          <w:p w:rsidR="0036584A" w:rsidRPr="0036584A" w:rsidRDefault="0036584A">
            <w:pPr>
              <w:rPr>
                <w:rFonts w:cs="Calibri"/>
                <w:lang w:val="it-IT"/>
              </w:rPr>
            </w:pPr>
            <w:r w:rsidRPr="0036584A">
              <w:rPr>
                <w:rFonts w:cs="Calibri"/>
                <w:lang w:val="it-IT"/>
              </w:rPr>
              <w:t>- poticati i razvijati ljubav prema zavičaju</w:t>
            </w:r>
          </w:p>
          <w:p w:rsidR="0036584A" w:rsidRPr="0036584A" w:rsidRDefault="0036584A">
            <w:pPr>
              <w:rPr>
                <w:rFonts w:cs="Calibri"/>
                <w:lang w:val="it-IT"/>
              </w:rPr>
            </w:pPr>
            <w:r w:rsidRPr="0036584A">
              <w:rPr>
                <w:rFonts w:cs="Calibri"/>
                <w:lang w:val="it-IT"/>
              </w:rPr>
              <w:t xml:space="preserve">- povezivati nastavu prirode i društva i </w:t>
            </w:r>
          </w:p>
          <w:p w:rsidR="0036584A" w:rsidRPr="0036584A" w:rsidRDefault="0036584A">
            <w:pPr>
              <w:rPr>
                <w:rFonts w:cs="Calibri"/>
                <w:lang w:val="it-IT"/>
              </w:rPr>
            </w:pPr>
            <w:r w:rsidRPr="0036584A">
              <w:rPr>
                <w:rFonts w:cs="Calibri"/>
                <w:lang w:val="it-IT"/>
              </w:rPr>
              <w:t xml:space="preserve">  neposredne stvarnosti</w:t>
            </w:r>
          </w:p>
          <w:p w:rsidR="0036584A" w:rsidRPr="0036584A" w:rsidRDefault="0036584A">
            <w:pPr>
              <w:rPr>
                <w:rFonts w:cs="Calibri"/>
                <w:lang w:val="it-IT"/>
              </w:rPr>
            </w:pPr>
            <w:r w:rsidRPr="0036584A">
              <w:rPr>
                <w:rFonts w:cs="Calibri"/>
                <w:lang w:val="it-IT"/>
              </w:rPr>
              <w:t>- stjecanje novih znanja</w:t>
            </w:r>
          </w:p>
        </w:tc>
      </w:tr>
      <w:tr w:rsidR="0036584A" w:rsidRPr="00B52D92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NOSITELJI: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Učiteljice razredne nastave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Učenici razredne nastave</w:t>
            </w:r>
          </w:p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NAČIN REALIZACIJE PROJEKTA: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-putovanje autobusom do odredišta, te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obilazak kulturno- povijesnih znamenitosti i 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 prirodnih ljepota</w:t>
            </w:r>
          </w:p>
          <w:p w:rsidR="0036584A" w:rsidRDefault="0036584A"/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VREMENIK PROJEKTA: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5A41A3">
            <w:r>
              <w:t>Svibanj/ lipanj 2016</w:t>
            </w:r>
            <w:r w:rsidR="0036584A">
              <w:t>.</w:t>
            </w:r>
          </w:p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TROŠKOVNIK PROJEKTA: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r>
              <w:t>-redovna sredstva škole</w:t>
            </w:r>
          </w:p>
          <w:p w:rsidR="0036584A" w:rsidRDefault="0036584A">
            <w:r>
              <w:t>-roditelji</w:t>
            </w:r>
          </w:p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NAČIN VREDNOVANJA: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r>
              <w:t>-vrednovanje kroz nastavni proces</w:t>
            </w:r>
          </w:p>
          <w:p w:rsidR="0036584A" w:rsidRDefault="0036584A">
            <w:r>
              <w:t>-povezivanje teoretskih i praktičnih znanja</w:t>
            </w:r>
          </w:p>
        </w:tc>
      </w:tr>
      <w:tr w:rsidR="0036584A" w:rsidTr="0036584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Default="0036584A">
            <w:pPr>
              <w:rPr>
                <w:rFonts w:cs="Calibri"/>
              </w:rPr>
            </w:pPr>
            <w:r>
              <w:rPr>
                <w:rFonts w:cs="Calibri"/>
              </w:rPr>
              <w:t>NAČIN KORIŠTENJA REZULTATA AKTIVNOSTI: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4A" w:rsidRPr="0036584A" w:rsidRDefault="0036584A">
            <w:r w:rsidRPr="0036584A">
              <w:t>- razgovor nakon izleta</w:t>
            </w:r>
          </w:p>
          <w:p w:rsidR="0036584A" w:rsidRPr="0036584A" w:rsidRDefault="0036584A">
            <w:r w:rsidRPr="0036584A">
              <w:t>- prepričavanje događaja i doživljaja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-školski pano, fotografije, plakati</w:t>
            </w:r>
          </w:p>
        </w:tc>
      </w:tr>
    </w:tbl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NAZIV: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lang w:bidi="ta-IN"/>
              </w:rPr>
            </w:pPr>
            <w:r>
              <w:rPr>
                <w:rFonts w:ascii="Verdana,Bold" w:hAnsi="Verdana,Bold" w:cs="Verdana,Bold"/>
                <w:b/>
                <w:bCs/>
                <w:lang w:bidi="ta-IN"/>
              </w:rPr>
              <w:t>TERENSKA NASTAVA – ZADAR - NIN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 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pPr>
              <w:autoSpaceDE w:val="0"/>
              <w:autoSpaceDN w:val="0"/>
              <w:adjustRightInd w:val="0"/>
              <w:rPr>
                <w:rFonts w:cs="Verdana"/>
                <w:lang w:val="it-IT" w:bidi="ta-IN"/>
              </w:rPr>
            </w:pPr>
            <w:r w:rsidRPr="0036584A">
              <w:rPr>
                <w:rFonts w:cs="Verdana"/>
                <w:lang w:val="it-IT" w:bidi="ta-IN"/>
              </w:rPr>
              <w:t>- uočiti zemljopisne i povijesno kulturne znamenitosti Zadra i Nina</w:t>
            </w:r>
          </w:p>
          <w:p w:rsidR="0036584A" w:rsidRPr="0036584A" w:rsidRDefault="0036584A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36584A">
              <w:rPr>
                <w:lang w:val="it-IT"/>
              </w:rPr>
              <w:t>- razvijati interes za istraživanje i istraživački pristup učenju</w:t>
            </w:r>
          </w:p>
          <w:p w:rsidR="0036584A" w:rsidRPr="0036584A" w:rsidRDefault="0036584A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36584A">
              <w:rPr>
                <w:lang w:val="it-IT"/>
              </w:rPr>
              <w:t>- upoznati se s Petrom Zoranićem i njegovim romanom Planine</w:t>
            </w:r>
          </w:p>
          <w:p w:rsidR="0036584A" w:rsidRPr="0036584A" w:rsidRDefault="0036584A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36584A">
              <w:rPr>
                <w:lang w:val="it-IT"/>
              </w:rPr>
              <w:t>- jačanje unutarnje razredne kohezije, suradnje učenika te stvaranje prijateljskih veza i uspješnije razredne klime</w:t>
            </w:r>
          </w:p>
          <w:p w:rsidR="0036584A" w:rsidRPr="0036584A" w:rsidRDefault="0036584A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36584A">
              <w:rPr>
                <w:lang w:val="it-IT"/>
              </w:rPr>
              <w:t>- upoznavanje povijesne baštine RH na arheološkim lokalitetima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 xml:space="preserve">NOSITELJ: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>Ana Brajković i Tomislav Bašić</w:t>
            </w:r>
          </w:p>
          <w:p w:rsidR="001A0CEC" w:rsidRPr="0036584A" w:rsidRDefault="001A0CEC">
            <w:pPr>
              <w:rPr>
                <w:lang w:val="it-IT"/>
              </w:rPr>
            </w:pPr>
            <w:r>
              <w:rPr>
                <w:lang w:val="it-IT"/>
              </w:rPr>
              <w:t>Učenici osmih razreda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autoSpaceDE w:val="0"/>
              <w:autoSpaceDN w:val="0"/>
              <w:adjustRightInd w:val="0"/>
              <w:rPr>
                <w:rFonts w:cs="Verdana"/>
                <w:lang w:bidi="ta-IN"/>
              </w:rPr>
            </w:pPr>
            <w:r>
              <w:rPr>
                <w:rFonts w:cs="Verdana"/>
                <w:lang w:bidi="ta-IN"/>
              </w:rPr>
              <w:t>- jednodnevni izlet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Verdana"/>
                <w:lang w:bidi="ta-IN"/>
              </w:rPr>
            </w:pPr>
            <w:r>
              <w:t>- obilazak starog dijela grada Nina, povijesna jezgra Zadra te Morske orgulje i Pozdrav Suncu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VREMENIK PROJEKTA: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1A0CEC">
            <w:pPr>
              <w:autoSpaceDE w:val="0"/>
              <w:autoSpaceDN w:val="0"/>
              <w:adjustRightInd w:val="0"/>
              <w:rPr>
                <w:rFonts w:cs="TimesNewRoman"/>
                <w:lang w:bidi="ta-IN"/>
              </w:rPr>
            </w:pPr>
            <w:r>
              <w:rPr>
                <w:rFonts w:cs="TimesNewRoman"/>
                <w:lang w:bidi="ta-IN"/>
              </w:rPr>
              <w:t>- svibanj ili lipanj 2016</w:t>
            </w:r>
            <w:r w:rsidR="0036584A">
              <w:rPr>
                <w:rFonts w:cs="TimesNewRoman"/>
                <w:lang w:bidi="ta-IN"/>
              </w:rPr>
              <w:t>.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TROŠKOVNIK PROJEKTA: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pStyle w:val="Default"/>
            </w:pPr>
            <w:r>
              <w:t>- roditelji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VREDNOVANJA: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autoSpaceDE w:val="0"/>
              <w:autoSpaceDN w:val="0"/>
              <w:adjustRightInd w:val="0"/>
              <w:rPr>
                <w:rFonts w:cs="Verdana"/>
                <w:lang w:bidi="ta-IN"/>
              </w:rPr>
            </w:pPr>
            <w:r>
              <w:rPr>
                <w:rFonts w:cs="Verdana"/>
                <w:lang w:bidi="ta-IN"/>
              </w:rPr>
              <w:t>- vrednovanje kroz nastavni proces – povezivanje teorijskih znanja i prakse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Verdana"/>
                <w:lang w:bidi="ta-IN"/>
              </w:rPr>
            </w:pPr>
            <w:r>
              <w:rPr>
                <w:rFonts w:ascii="Verdana" w:hAnsi="Verdana" w:cs="Verdana"/>
                <w:sz w:val="18"/>
                <w:szCs w:val="18"/>
                <w:lang w:bidi="ta-IN"/>
              </w:rPr>
              <w:t xml:space="preserve">- </w:t>
            </w:r>
            <w:r>
              <w:rPr>
                <w:rFonts w:cs="Verdana"/>
                <w:lang w:bidi="ta-IN"/>
              </w:rPr>
              <w:t>odgojni rezultati – ponašanja na putovanju i ponašanje između učenika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Verdana"/>
                <w:lang w:bidi="ta-IN"/>
              </w:rPr>
            </w:pPr>
            <w:r>
              <w:rPr>
                <w:rFonts w:cs="Verdana"/>
                <w:lang w:bidi="ta-IN"/>
              </w:rPr>
              <w:t>- interes i zadovoljstvo učenika</w:t>
            </w:r>
          </w:p>
          <w:p w:rsidR="0036584A" w:rsidRDefault="0036584A">
            <w:pPr>
              <w:pStyle w:val="Default"/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KORIŠTENJA REZULTATA AKTIVNOSTI: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pPr>
              <w:autoSpaceDE w:val="0"/>
              <w:autoSpaceDN w:val="0"/>
              <w:adjustRightInd w:val="0"/>
              <w:rPr>
                <w:rFonts w:cs="Verdana"/>
                <w:lang w:val="it-IT" w:bidi="ta-IN"/>
              </w:rPr>
            </w:pPr>
            <w:r w:rsidRPr="0036584A">
              <w:rPr>
                <w:rFonts w:cs="Verdana"/>
                <w:lang w:val="it-IT" w:bidi="ta-IN"/>
              </w:rPr>
              <w:t>- izložba radova, informiranje ostalih učenika škole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Verdana"/>
                <w:lang w:bidi="ta-IN"/>
              </w:rPr>
            </w:pPr>
            <w:r>
              <w:rPr>
                <w:rFonts w:cs="Verdana"/>
                <w:lang w:bidi="ta-IN"/>
              </w:rPr>
              <w:t>- školski pano, fotografije, plakati</w:t>
            </w:r>
          </w:p>
          <w:p w:rsidR="0036584A" w:rsidRDefault="0036584A"/>
        </w:tc>
      </w:tr>
    </w:tbl>
    <w:p w:rsidR="0036584A" w:rsidRDefault="0036584A" w:rsidP="0036584A">
      <w:pPr>
        <w:jc w:val="center"/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rPr>
          <w:sz w:val="28"/>
          <w:szCs w:val="28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36584A" w:rsidTr="003658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NAZIV:</w:t>
            </w:r>
          </w:p>
          <w:p w:rsidR="0036584A" w:rsidRDefault="0036584A"/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lang w:bidi="ta-IN"/>
              </w:rPr>
            </w:pPr>
            <w:r>
              <w:rPr>
                <w:rFonts w:ascii="Verdana,Bold" w:hAnsi="Verdana,Bold" w:cs="Verdana,Bold"/>
                <w:b/>
                <w:bCs/>
                <w:lang w:bidi="ta-IN"/>
              </w:rPr>
              <w:t xml:space="preserve">TERENSKA NASTAVA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lang w:bidi="ta-IN"/>
              </w:rPr>
            </w:pPr>
            <w:r>
              <w:rPr>
                <w:rFonts w:ascii="Verdana,Bold" w:hAnsi="Verdana,Bold" w:cs="Verdana,Bold"/>
                <w:b/>
                <w:bCs/>
                <w:lang w:bidi="ta-IN"/>
              </w:rPr>
              <w:t>TROGIR – SREDNJOVJEKOVNI SAJAM (TURNIR) „BORBA SVJETOVA“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lang w:bidi="ta-IN"/>
              </w:rPr>
            </w:pPr>
          </w:p>
        </w:tc>
      </w:tr>
      <w:tr w:rsidR="0036584A" w:rsidRPr="00B52D92" w:rsidTr="003658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 :</w:t>
            </w:r>
          </w:p>
          <w:p w:rsidR="0036584A" w:rsidRDefault="0036584A"/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pPr>
              <w:autoSpaceDE w:val="0"/>
              <w:autoSpaceDN w:val="0"/>
              <w:adjustRightInd w:val="0"/>
              <w:rPr>
                <w:rFonts w:cs="Verdana"/>
                <w:lang w:val="it-IT" w:bidi="ta-IN"/>
              </w:rPr>
            </w:pPr>
            <w:r w:rsidRPr="0036584A">
              <w:rPr>
                <w:rFonts w:cs="Verdana"/>
                <w:lang w:val="it-IT" w:bidi="ta-IN"/>
              </w:rPr>
              <w:t>- uočiti zemljopisne i povijesno kulturne znamenitosti grada</w:t>
            </w:r>
          </w:p>
          <w:p w:rsidR="0036584A" w:rsidRPr="0036584A" w:rsidRDefault="0036584A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36584A">
              <w:rPr>
                <w:lang w:val="it-IT"/>
              </w:rPr>
              <w:t>- razvijati interes za istraživanje i istraživački pristup učenju</w:t>
            </w:r>
          </w:p>
          <w:p w:rsidR="0036584A" w:rsidRPr="0036584A" w:rsidRDefault="0036584A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36584A">
              <w:rPr>
                <w:lang w:val="it-IT"/>
              </w:rPr>
              <w:t>- jačanje unutarnje razredne kohezije, suradnje učenika te stvaranje prijateljskih veza i uspješnije razredne klime</w:t>
            </w:r>
          </w:p>
          <w:p w:rsidR="0036584A" w:rsidRPr="0036584A" w:rsidRDefault="0036584A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36584A">
              <w:rPr>
                <w:lang w:val="it-IT"/>
              </w:rPr>
              <w:t>- upoznavanje ljepota domovine, razvijanje osjećaja domoljublja, isticanje važnosti očuvanja kulturne i povijesne baštine</w:t>
            </w:r>
          </w:p>
        </w:tc>
      </w:tr>
      <w:tr w:rsidR="0036584A" w:rsidRPr="00B52D92" w:rsidTr="003658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 xml:space="preserve">NOSITELJ: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>Tomislav Bašić i Ana Brajković</w:t>
            </w:r>
          </w:p>
          <w:p w:rsidR="0036584A" w:rsidRPr="0036584A" w:rsidRDefault="001A0CEC">
            <w:pPr>
              <w:rPr>
                <w:lang w:val="it-IT"/>
              </w:rPr>
            </w:pPr>
            <w:r>
              <w:rPr>
                <w:lang w:val="it-IT"/>
              </w:rPr>
              <w:t>Učenici sedmih i os</w:t>
            </w:r>
            <w:r w:rsidR="0036584A" w:rsidRPr="0036584A">
              <w:rPr>
                <w:lang w:val="it-IT"/>
              </w:rPr>
              <w:t>mih razreda</w:t>
            </w:r>
          </w:p>
        </w:tc>
      </w:tr>
      <w:tr w:rsidR="0036584A" w:rsidTr="003658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autoSpaceDE w:val="0"/>
              <w:autoSpaceDN w:val="0"/>
              <w:adjustRightInd w:val="0"/>
              <w:rPr>
                <w:rFonts w:cs="Verdana"/>
                <w:lang w:bidi="ta-IN"/>
              </w:rPr>
            </w:pPr>
            <w:r>
              <w:rPr>
                <w:rFonts w:cs="Verdana"/>
                <w:lang w:bidi="ta-IN"/>
              </w:rPr>
              <w:t>- jednodnevni izlet</w:t>
            </w:r>
          </w:p>
        </w:tc>
      </w:tr>
      <w:tr w:rsidR="0036584A" w:rsidTr="003658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VREMENIK PROJEKTA:</w:t>
            </w:r>
          </w:p>
          <w:p w:rsidR="0036584A" w:rsidRDefault="0036584A"/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1A0CE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NewRoman"/>
                <w:lang w:bidi="ta-IN"/>
              </w:rPr>
            </w:pPr>
            <w:r>
              <w:rPr>
                <w:rFonts w:cs="TimesNewRoman"/>
                <w:lang w:bidi="ta-IN"/>
              </w:rPr>
              <w:t>lipanj 2016</w:t>
            </w:r>
            <w:r w:rsidR="0036584A">
              <w:rPr>
                <w:rFonts w:cs="TimesNewRoman"/>
                <w:lang w:bidi="ta-IN"/>
              </w:rPr>
              <w:t>.</w:t>
            </w:r>
          </w:p>
        </w:tc>
      </w:tr>
      <w:tr w:rsidR="0036584A" w:rsidTr="003658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TROŠKOVNIK PROJEKTA:</w:t>
            </w:r>
          </w:p>
          <w:p w:rsidR="0036584A" w:rsidRDefault="0036584A"/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pStyle w:val="Default"/>
            </w:pPr>
            <w:r>
              <w:t>- roditelji</w:t>
            </w:r>
          </w:p>
        </w:tc>
      </w:tr>
      <w:tr w:rsidR="0036584A" w:rsidTr="003658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VREDNOVANJA:</w:t>
            </w:r>
          </w:p>
          <w:p w:rsidR="0036584A" w:rsidRDefault="0036584A"/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autoSpaceDE w:val="0"/>
              <w:autoSpaceDN w:val="0"/>
              <w:adjustRightInd w:val="0"/>
              <w:rPr>
                <w:rFonts w:cs="Verdana"/>
                <w:lang w:bidi="ta-IN"/>
              </w:rPr>
            </w:pPr>
            <w:r>
              <w:rPr>
                <w:rFonts w:cs="Verdana"/>
                <w:lang w:bidi="ta-IN"/>
              </w:rPr>
              <w:t>- vrednovanje kroz nastavni proces – povezivanje teorijskih znanja i prakse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Verdana"/>
                <w:lang w:bidi="ta-IN"/>
              </w:rPr>
            </w:pPr>
            <w:r>
              <w:rPr>
                <w:rFonts w:ascii="Verdana" w:hAnsi="Verdana" w:cs="Verdana"/>
                <w:lang w:bidi="ta-IN"/>
              </w:rPr>
              <w:t xml:space="preserve">- </w:t>
            </w:r>
            <w:r>
              <w:rPr>
                <w:rFonts w:cs="Verdana"/>
                <w:lang w:bidi="ta-IN"/>
              </w:rPr>
              <w:t>odgojni rezultati – ponašanja na putovanju i ponašanje između učenika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Verdana"/>
                <w:lang w:bidi="ta-IN"/>
              </w:rPr>
            </w:pPr>
            <w:r>
              <w:rPr>
                <w:rFonts w:cs="Verdana"/>
                <w:lang w:bidi="ta-IN"/>
              </w:rPr>
              <w:t>- interes i zadovoljstvo učenika</w:t>
            </w:r>
          </w:p>
          <w:p w:rsidR="0036584A" w:rsidRDefault="0036584A">
            <w:pPr>
              <w:pStyle w:val="Default"/>
            </w:pPr>
          </w:p>
        </w:tc>
      </w:tr>
      <w:tr w:rsidR="0036584A" w:rsidTr="003658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KORIŠTENJA REZULTATA AKTIVNOSTI:</w:t>
            </w:r>
          </w:p>
          <w:p w:rsidR="0036584A" w:rsidRDefault="0036584A"/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pPr>
              <w:autoSpaceDE w:val="0"/>
              <w:autoSpaceDN w:val="0"/>
              <w:adjustRightInd w:val="0"/>
              <w:rPr>
                <w:rFonts w:cs="Verdana"/>
                <w:lang w:val="it-IT" w:bidi="ta-IN"/>
              </w:rPr>
            </w:pPr>
            <w:r w:rsidRPr="0036584A">
              <w:rPr>
                <w:rFonts w:cs="Verdana"/>
                <w:lang w:val="it-IT" w:bidi="ta-IN"/>
              </w:rPr>
              <w:t>- izložba radova, informiranje ostalih učenika škole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cs="Verdana"/>
                <w:lang w:bidi="ta-IN"/>
              </w:rPr>
            </w:pPr>
            <w:r>
              <w:rPr>
                <w:rFonts w:cs="Verdana"/>
                <w:lang w:bidi="ta-IN"/>
              </w:rPr>
              <w:t>- školski pano, fotografije, plakati</w:t>
            </w:r>
          </w:p>
          <w:p w:rsidR="0036584A" w:rsidRDefault="0036584A"/>
        </w:tc>
      </w:tr>
    </w:tbl>
    <w:p w:rsidR="0036584A" w:rsidRDefault="0036584A" w:rsidP="0036584A">
      <w:pPr>
        <w:rPr>
          <w:lang w:val="it-IT"/>
        </w:rPr>
      </w:pPr>
    </w:p>
    <w:p w:rsidR="0036584A" w:rsidRDefault="0036584A" w:rsidP="0036584A">
      <w:pPr>
        <w:rPr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6584A" w:rsidTr="0036584A">
        <w:trPr>
          <w:trHeight w:val="6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</w:p>
          <w:p w:rsidR="0036584A" w:rsidRDefault="0036584A">
            <w:r>
              <w:t xml:space="preserve">NAZIV: 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Terenska nastava</w:t>
            </w:r>
          </w:p>
          <w:p w:rsidR="0036584A" w:rsidRDefault="00365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Trogir</w:t>
            </w:r>
          </w:p>
        </w:tc>
      </w:tr>
      <w:tr w:rsidR="0036584A" w:rsidTr="0036584A">
        <w:trPr>
          <w:trHeight w:val="32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- upoznati širi zavičaj, kulturne i prirodne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ljepote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- boraviti u prirodi, družiti se, zabavljati i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</w:t>
            </w:r>
            <w:r w:rsidR="00B52D92">
              <w:rPr>
                <w:rFonts w:eastAsia="Calibri"/>
              </w:rPr>
              <w:t>R</w:t>
            </w:r>
            <w:r>
              <w:rPr>
                <w:rFonts w:eastAsia="Calibri"/>
              </w:rPr>
              <w:t>ekreirati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41"/>
              <w:gridCol w:w="2141"/>
            </w:tblGrid>
            <w:tr w:rsidR="0036584A">
              <w:trPr>
                <w:trHeight w:val="593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  <w:t xml:space="preserve">-jačati osjećaj pripadnosti široj društvenoj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  <w:t xml:space="preserve">  zajednici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lang w:val="hr-HR" w:eastAsia="hr-HR" w:bidi="ar-SA"/>
                    </w:rPr>
                  </w:pPr>
                  <w:r>
                    <w:rPr>
                      <w:rFonts w:cs="Calibri"/>
                      <w:color w:val="000000"/>
                      <w:lang w:val="hr-HR" w:eastAsia="hr-HR" w:bidi="ar-SA"/>
                    </w:rPr>
                    <w:t xml:space="preserve">- </w:t>
                  </w:r>
                  <w:r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  <w:t xml:space="preserve">poticati zajedništvo i druženje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</w:pPr>
                  <w:r>
                    <w:rPr>
                      <w:rFonts w:cs="Calibri"/>
                      <w:color w:val="000000"/>
                      <w:lang w:val="hr-HR" w:eastAsia="hr-HR" w:bidi="ar-SA"/>
                    </w:rPr>
                    <w:t xml:space="preserve">- </w:t>
                  </w:r>
                  <w:r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  <w:t xml:space="preserve">proširivanje i produbljivanje znanja o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  <w:t xml:space="preserve">  našoj domovini, ljepotama njenih regija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  <w:t xml:space="preserve">  te ljepotama i vrijednostima kulturno-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  <w:t xml:space="preserve">  povijesnih znamenitosti </w:t>
                  </w:r>
                </w:p>
                <w:p w:rsidR="0036584A" w:rsidRPr="0036584A" w:rsidRDefault="0036584A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it-IT"/>
                    </w:rPr>
                  </w:pPr>
                  <w:r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  <w:t>-</w:t>
                  </w:r>
                  <w:r w:rsidRPr="0036584A">
                    <w:rPr>
                      <w:rFonts w:cs="Arial"/>
                      <w:bCs/>
                      <w:lang w:val="it-IT"/>
                    </w:rPr>
                    <w:t>upoznati prošlost dalmatinskih gradova</w:t>
                  </w:r>
                </w:p>
                <w:p w:rsidR="0036584A" w:rsidRPr="0036584A" w:rsidRDefault="0036584A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it-IT"/>
                    </w:rPr>
                  </w:pPr>
                  <w:r w:rsidRPr="0036584A">
                    <w:rPr>
                      <w:rFonts w:cs="Arial"/>
                      <w:bCs/>
                      <w:lang w:val="it-IT"/>
                    </w:rPr>
                    <w:t xml:space="preserve">-prepoznati kulturne znamenitosti iz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</w:pPr>
                  <w:r w:rsidRPr="0036584A">
                    <w:rPr>
                      <w:rFonts w:cs="Arial"/>
                      <w:bCs/>
                      <w:lang w:val="it-IT"/>
                    </w:rPr>
                    <w:t xml:space="preserve">  prošlosti gradova</w:t>
                  </w:r>
                </w:p>
                <w:p w:rsidR="0036584A" w:rsidRPr="0036584A" w:rsidRDefault="0036584A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it-IT"/>
                    </w:rPr>
                  </w:pPr>
                  <w:r w:rsidRPr="0036584A">
                    <w:rPr>
                      <w:rFonts w:cs="Arial"/>
                      <w:bCs/>
                      <w:lang w:val="it-IT"/>
                    </w:rPr>
                    <w:t>-istražiti povijest gradova</w:t>
                  </w:r>
                </w:p>
                <w:p w:rsidR="0036584A" w:rsidRPr="0036584A" w:rsidRDefault="0036584A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it-IT"/>
                    </w:rPr>
                  </w:pPr>
                  <w:r w:rsidRPr="0036584A">
                    <w:rPr>
                      <w:rFonts w:cs="Arial"/>
                      <w:bCs/>
                      <w:lang w:val="it-IT"/>
                    </w:rPr>
                    <w:t xml:space="preserve">- razvijati sposobnosti predočavanja,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lang w:val="hr-HR" w:eastAsia="hr-HR" w:bidi="ar-SA"/>
                    </w:rPr>
                  </w:pPr>
                  <w:r w:rsidRPr="0036584A">
                    <w:rPr>
                      <w:rFonts w:cs="Arial"/>
                      <w:bCs/>
                      <w:lang w:val="it-IT"/>
                    </w:rPr>
                    <w:t xml:space="preserve">  </w:t>
                  </w:r>
                  <w:r>
                    <w:rPr>
                      <w:rFonts w:cs="Arial"/>
                      <w:bCs/>
                    </w:rPr>
                    <w:t>pamćenja I uočavanja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</w:p>
              </w:tc>
            </w:tr>
            <w:tr w:rsidR="0036584A">
              <w:trPr>
                <w:trHeight w:val="46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hr-HR" w:eastAsia="hr-HR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hr-HR" w:eastAsia="hr-HR" w:bidi="ar-SA"/>
                    </w:rPr>
                    <w:t xml:space="preserve">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</w:p>
              </w:tc>
            </w:tr>
          </w:tbl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r w:rsidRPr="0036584A">
              <w:t>Lidija Antunac, učiteljica TZK</w:t>
            </w:r>
          </w:p>
          <w:p w:rsidR="0036584A" w:rsidRPr="0036584A" w:rsidRDefault="005F630F">
            <w:r>
              <w:t>Marina Parica</w:t>
            </w:r>
            <w:r w:rsidR="0036584A" w:rsidRPr="0036584A">
              <w:t>, učitelj geografije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učenici petih razreda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 xml:space="preserve">- organizacija posjeta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- razgledavanje, demonstracija,  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 promatranje, opisivanje, istraživanje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VREMENIK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5F630F">
            <w:r>
              <w:t>- svibanj/lipanj  2016</w:t>
            </w:r>
            <w:r w:rsidR="0036584A">
              <w:t>. god.</w:t>
            </w: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- redovna sredstva škole</w:t>
            </w:r>
          </w:p>
          <w:p w:rsidR="0036584A" w:rsidRDefault="0036584A">
            <w:r>
              <w:t>- roditelji (cca 200kn)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vrednovanje kroz nastavni proces –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povezivanje teorijskih znanja i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prakse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odgojni rezultati - ponašanja na 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putovanju i ponašanje između  </w:t>
            </w:r>
          </w:p>
          <w:p w:rsidR="0036584A" w:rsidRDefault="0036584A">
            <w:pPr>
              <w:autoSpaceDE w:val="0"/>
              <w:autoSpaceDN w:val="0"/>
              <w:adjustRightInd w:val="0"/>
              <w:rPr>
                <w:rFonts w:eastAsia="Calibri"/>
                <w:lang w:val="it-IT"/>
              </w:rPr>
            </w:pPr>
            <w:r>
              <w:rPr>
                <w:rFonts w:eastAsia="Calibri"/>
              </w:rPr>
              <w:t xml:space="preserve">   </w:t>
            </w:r>
            <w:r>
              <w:rPr>
                <w:rFonts w:eastAsia="Calibri"/>
                <w:lang w:val="it-IT"/>
              </w:rPr>
              <w:t>učenika</w:t>
            </w:r>
          </w:p>
          <w:p w:rsidR="0036584A" w:rsidRDefault="0036584A">
            <w:pPr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- interes i zadovoljstvo učenika</w:t>
            </w:r>
          </w:p>
          <w:p w:rsidR="0036584A" w:rsidRPr="001A0CEC" w:rsidRDefault="0036584A">
            <w:pPr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- izrada plakata</w:t>
            </w:r>
          </w:p>
        </w:tc>
      </w:tr>
    </w:tbl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p w:rsidR="0036584A" w:rsidRDefault="0036584A" w:rsidP="0036584A">
      <w:pPr>
        <w:rPr>
          <w:sz w:val="28"/>
          <w:szCs w:val="28"/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6584A" w:rsidTr="0036584A">
        <w:trPr>
          <w:trHeight w:val="6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Verdana" w:hAnsi="Verdana"/>
                <w:sz w:val="28"/>
                <w:szCs w:val="28"/>
                <w:lang w:val="it-IT"/>
              </w:rPr>
            </w:pP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NAZIV: </w:t>
            </w: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ascii="Verdana" w:hAnsi="Verdana"/>
                <w:b/>
                <w:sz w:val="28"/>
                <w:szCs w:val="28"/>
                <w:lang w:val="it-IT"/>
              </w:rPr>
            </w:pPr>
          </w:p>
          <w:p w:rsidR="0036584A" w:rsidRDefault="0036584A">
            <w:pPr>
              <w:rPr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Posjet kinu/ kazalištu</w:t>
            </w:r>
          </w:p>
        </w:tc>
      </w:tr>
      <w:tr w:rsidR="0036584A" w:rsidRPr="00B52D92" w:rsidTr="0036584A">
        <w:trPr>
          <w:trHeight w:val="32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8"/>
            </w:tblGrid>
            <w:tr w:rsidR="0036584A" w:rsidRPr="00B52D92">
              <w:trPr>
                <w:trHeight w:val="36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  <w:t xml:space="preserve">- posjet i upoznavanje kazališta/ kina ili 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  <w:t xml:space="preserve">   nazočnost kazališnoj (kino)predstavi u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  <w:t xml:space="preserve">   Šibeniku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</w:pPr>
                  <w:r>
                    <w:rPr>
                      <w:rFonts w:cs="Calibri"/>
                      <w:color w:val="000000"/>
                      <w:lang w:val="hr-HR" w:eastAsia="hr-HR" w:bidi="ar-SA"/>
                    </w:rPr>
                    <w:t xml:space="preserve">- </w:t>
                  </w:r>
                  <w:r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  <w:t xml:space="preserve">proširivanje i produbljivanje znanja iz 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  <w:t xml:space="preserve">   područja medijske kulture</w:t>
                  </w:r>
                  <w:r>
                    <w:rPr>
                      <w:rFonts w:cs="Calibri"/>
                      <w:color w:val="000000"/>
                      <w:lang w:val="hr-HR" w:eastAsia="hr-HR" w:bidi="ar-SA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12"/>
                  </w:tblGrid>
                  <w:tr w:rsidR="0036584A" w:rsidRPr="00B52D92">
                    <w:trPr>
                      <w:trHeight w:val="133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584A" w:rsidRDefault="0036584A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bCs/>
                            <w:color w:val="000000"/>
                            <w:lang w:val="hr-HR" w:eastAsia="hr-HR" w:bidi="ar-SA"/>
                          </w:rPr>
                        </w:pPr>
                        <w:r>
                          <w:rPr>
                            <w:rFonts w:cs="Calibri"/>
                            <w:bCs/>
                            <w:color w:val="000000"/>
                            <w:lang w:val="hr-HR" w:eastAsia="hr-HR" w:bidi="ar-SA"/>
                          </w:rPr>
                          <w:t xml:space="preserve">- razvijati senzibilitet za umjetnost i </w:t>
                        </w:r>
                      </w:p>
                      <w:p w:rsidR="0036584A" w:rsidRDefault="0036584A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bCs/>
                            <w:color w:val="000000"/>
                            <w:lang w:val="hr-HR" w:eastAsia="hr-HR" w:bidi="ar-SA"/>
                          </w:rPr>
                        </w:pPr>
                        <w:r>
                          <w:rPr>
                            <w:rFonts w:cs="Calibri"/>
                            <w:bCs/>
                            <w:color w:val="000000"/>
                            <w:lang w:val="hr-HR" w:eastAsia="hr-HR" w:bidi="ar-SA"/>
                          </w:rPr>
                          <w:t xml:space="preserve">  kulturu, kulturnu baštinu te općeniti </w:t>
                        </w:r>
                      </w:p>
                      <w:p w:rsidR="0036584A" w:rsidRDefault="0036584A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bCs/>
                            <w:color w:val="000000"/>
                            <w:lang w:val="hr-HR" w:eastAsia="hr-HR" w:bidi="ar-SA"/>
                          </w:rPr>
                        </w:pPr>
                        <w:r>
                          <w:rPr>
                            <w:rFonts w:cs="Calibri"/>
                            <w:bCs/>
                            <w:color w:val="000000"/>
                            <w:lang w:val="hr-HR" w:eastAsia="hr-HR" w:bidi="ar-SA"/>
                          </w:rPr>
                          <w:t xml:space="preserve">  razvoj kulture</w:t>
                        </w:r>
                      </w:p>
                      <w:p w:rsidR="0036584A" w:rsidRDefault="0036584A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000000"/>
                            <w:lang w:val="hr-HR" w:eastAsia="hr-HR" w:bidi="ar-SA"/>
                          </w:rPr>
                        </w:pPr>
                        <w:r>
                          <w:rPr>
                            <w:rFonts w:cs="Calibri"/>
                            <w:bCs/>
                            <w:color w:val="000000"/>
                            <w:lang w:val="hr-HR" w:eastAsia="hr-HR" w:bidi="ar-SA"/>
                          </w:rPr>
                          <w:t>-</w:t>
                        </w:r>
                        <w:r>
                          <w:rPr>
                            <w:rFonts w:cs="Calibri"/>
                            <w:color w:val="000000"/>
                            <w:lang w:val="hr-HR" w:eastAsia="hr-HR" w:bidi="ar-SA"/>
                          </w:rPr>
                          <w:t xml:space="preserve"> steći kulturu odlaska u kulturne ustanove</w:t>
                        </w:r>
                      </w:p>
                      <w:p w:rsidR="0036584A" w:rsidRDefault="0036584A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000000"/>
                            <w:lang w:val="hr-HR" w:eastAsia="hr-HR" w:bidi="ar-SA"/>
                          </w:rPr>
                        </w:pPr>
                      </w:p>
                    </w:tc>
                  </w:tr>
                </w:tbl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lang w:val="hr-HR" w:eastAsia="hr-HR" w:bidi="ar-SA"/>
                    </w:rPr>
                  </w:pP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</w:p>
              </w:tc>
            </w:tr>
          </w:tbl>
          <w:p w:rsidR="0036584A" w:rsidRDefault="0036584A">
            <w:pPr>
              <w:rPr>
                <w:lang w:val="it-IT"/>
              </w:rPr>
            </w:pPr>
          </w:p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Razrednici</w:t>
            </w:r>
          </w:p>
          <w:p w:rsidR="0036584A" w:rsidRDefault="0036584A">
            <w:r>
              <w:t>Učenici od 1.-8.r.</w:t>
            </w:r>
          </w:p>
          <w:p w:rsidR="0036584A" w:rsidRDefault="0036584A"/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- gledanje kazališne /kino predstave</w:t>
            </w:r>
          </w:p>
          <w:p w:rsidR="0036584A" w:rsidRDefault="0036584A">
            <w:r>
              <w:t>-razgovor s glumcima, redateljem</w:t>
            </w:r>
          </w:p>
          <w:p w:rsidR="0036584A" w:rsidRDefault="0036584A"/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VREMENIK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B52D92">
            <w:r>
              <w:t xml:space="preserve"> Tijekom nastavne godine 2015./16</w:t>
            </w:r>
            <w:r w:rsidR="0036584A">
              <w:t>.</w:t>
            </w:r>
          </w:p>
          <w:p w:rsidR="0036584A" w:rsidRDefault="0036584A"/>
        </w:tc>
      </w:tr>
      <w:tr w:rsidR="0036584A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B52D92" w:rsidRDefault="0036584A">
            <w:r w:rsidRPr="00B52D92">
              <w:t>-  roditelji (ulaznice)</w:t>
            </w:r>
          </w:p>
        </w:tc>
      </w:tr>
      <w:tr w:rsidR="0036584A" w:rsidRPr="00B52D92" w:rsidTr="003658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18"/>
            </w:tblGrid>
            <w:tr w:rsidR="0036584A" w:rsidRPr="00B52D92">
              <w:trPr>
                <w:trHeight w:val="24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  <w:t xml:space="preserve">- vrednovanje će biti ostvareno kroz opisno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  <w:t xml:space="preserve">  praćenje, vrjednovanje brojčanom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  <w:t xml:space="preserve">  ocjenom skupnog i individualnog rada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lang w:val="hr-HR" w:eastAsia="hr-HR" w:bidi="ar-SA"/>
                    </w:rPr>
                  </w:pPr>
                  <w:r>
                    <w:rPr>
                      <w:rFonts w:cs="Calibri"/>
                      <w:bCs/>
                      <w:color w:val="000000"/>
                      <w:lang w:val="hr-HR" w:eastAsia="hr-HR" w:bidi="ar-SA"/>
                    </w:rPr>
                    <w:t>-</w:t>
                  </w:r>
                  <w:r>
                    <w:rPr>
                      <w:rFonts w:cs="Calibri"/>
                      <w:color w:val="000000"/>
                      <w:lang w:val="hr-HR" w:eastAsia="hr-HR" w:bidi="ar-SA"/>
                    </w:rPr>
                    <w:t xml:space="preserve"> na nastavnom satu povezivat će se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lang w:val="hr-HR" w:eastAsia="hr-HR" w:bidi="ar-SA"/>
                    </w:rPr>
                  </w:pPr>
                  <w:r>
                    <w:rPr>
                      <w:rFonts w:cs="Calibri"/>
                      <w:color w:val="000000"/>
                      <w:lang w:val="hr-HR" w:eastAsia="hr-HR" w:bidi="ar-SA"/>
                    </w:rPr>
                    <w:t xml:space="preserve">  sadržaji viđenog filma/ predstave sa 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lang w:val="hr-HR" w:eastAsia="hr-HR" w:bidi="ar-SA"/>
                    </w:rPr>
                  </w:pPr>
                  <w:r>
                    <w:rPr>
                      <w:rFonts w:cs="Calibri"/>
                      <w:color w:val="000000"/>
                      <w:lang w:val="hr-HR" w:eastAsia="hr-HR" w:bidi="ar-SA"/>
                    </w:rPr>
                    <w:t xml:space="preserve">  nastavnim sadržajima</w:t>
                  </w:r>
                </w:p>
                <w:p w:rsidR="0036584A" w:rsidRDefault="0036584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 w:bidi="ar-SA"/>
                    </w:rPr>
                  </w:pPr>
                </w:p>
              </w:tc>
            </w:tr>
          </w:tbl>
          <w:p w:rsidR="0036584A" w:rsidRDefault="0036584A">
            <w:pPr>
              <w:rPr>
                <w:lang w:val="hr-HR"/>
              </w:rPr>
            </w:pPr>
          </w:p>
        </w:tc>
      </w:tr>
    </w:tbl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hr-HR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hr-HR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4745"/>
      </w:tblGrid>
      <w:tr w:rsidR="0036584A" w:rsidTr="0036584A">
        <w:trPr>
          <w:trHeight w:val="663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pPr>
              <w:rPr>
                <w:rFonts w:ascii="Verdana" w:hAnsi="Verdana"/>
                <w:sz w:val="28"/>
                <w:szCs w:val="28"/>
                <w:lang w:val="it-IT"/>
              </w:rPr>
            </w:pP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NAZIV: </w:t>
            </w:r>
          </w:p>
          <w:p w:rsidR="0036584A" w:rsidRDefault="0036584A"/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b/>
                <w:sz w:val="28"/>
                <w:szCs w:val="28"/>
              </w:rPr>
            </w:pPr>
          </w:p>
          <w:p w:rsidR="0036584A" w:rsidRDefault="00365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Posjet Gradskoj knjižnici u Zadru</w:t>
            </w:r>
          </w:p>
        </w:tc>
      </w:tr>
      <w:tr w:rsidR="0036584A" w:rsidTr="0036584A">
        <w:trPr>
          <w:trHeight w:val="299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/>
          <w:p w:rsidR="0036584A" w:rsidRDefault="0036584A">
            <w:pPr>
              <w:rPr>
                <w:lang w:val="hr-HR" w:eastAsia="hr-HR" w:bidi="ar-SA"/>
              </w:rPr>
            </w:pPr>
            <w:r>
              <w:rPr>
                <w:lang w:val="hr-HR" w:eastAsia="hr-HR" w:bidi="ar-SA"/>
              </w:rPr>
              <w:t xml:space="preserve">-upoznati vrijednost čitanja knjiga, kao i samog knjižnog fonda kojim knjižnica raspolaže, razvijati i pobuditi interes </w:t>
            </w:r>
          </w:p>
          <w:p w:rsidR="0036584A" w:rsidRDefault="0036584A">
            <w:pPr>
              <w:rPr>
                <w:lang w:val="hr-HR" w:eastAsia="hr-HR" w:bidi="ar-SA"/>
              </w:rPr>
            </w:pPr>
            <w:r>
              <w:rPr>
                <w:lang w:val="hr-HR" w:eastAsia="hr-HR" w:bidi="ar-SA"/>
              </w:rPr>
              <w:t>za čitanje, stvaralačko mišljenje, razvoj mašte, razvijanje kulturnog ponašanja u knjižnici,</w:t>
            </w:r>
          </w:p>
          <w:p w:rsidR="0036584A" w:rsidRDefault="0036584A">
            <w:pPr>
              <w:rPr>
                <w:lang w:val="hr-HR" w:eastAsia="hr-HR" w:bidi="ar-SA"/>
              </w:rPr>
            </w:pPr>
            <w:r>
              <w:rPr>
                <w:lang w:val="it-IT"/>
              </w:rPr>
              <w:t>snalaženje u knjižnici</w:t>
            </w:r>
          </w:p>
          <w:p w:rsidR="0036584A" w:rsidRDefault="0036584A">
            <w:pPr>
              <w:rPr>
                <w:lang w:val="it-IT"/>
              </w:rPr>
            </w:pPr>
          </w:p>
          <w:p w:rsidR="0036584A" w:rsidRDefault="0036584A">
            <w:pPr>
              <w:rPr>
                <w:lang w:val="it-IT"/>
              </w:rPr>
            </w:pPr>
          </w:p>
        </w:tc>
      </w:tr>
      <w:tr w:rsidR="0036584A" w:rsidTr="0036584A">
        <w:trPr>
          <w:trHeight w:val="937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r w:rsidRPr="0036584A">
              <w:t>Maja Vukušič, knjižničarka</w:t>
            </w:r>
          </w:p>
          <w:p w:rsidR="0036584A" w:rsidRPr="0036584A" w:rsidRDefault="0036584A">
            <w:r w:rsidRPr="0036584A">
              <w:t>učenici predmetne nastave</w:t>
            </w:r>
          </w:p>
          <w:p w:rsidR="0036584A" w:rsidRPr="0036584A" w:rsidRDefault="0036584A"/>
        </w:tc>
      </w:tr>
      <w:tr w:rsidR="0036584A" w:rsidTr="0036584A">
        <w:trPr>
          <w:trHeight w:val="2477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Pr="0036584A" w:rsidRDefault="0036584A">
            <w:r>
              <w:t>-o</w:t>
            </w:r>
            <w:r w:rsidRPr="0036584A">
              <w:t>dlazak u Zadar u posjet Gradskoj knjižnici Zadar, razgledavanje, upoznavanje sa sadržajem knjižnice</w:t>
            </w:r>
          </w:p>
        </w:tc>
      </w:tr>
      <w:tr w:rsidR="0036584A" w:rsidTr="0036584A">
        <w:trPr>
          <w:trHeight w:val="937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VREMENIK PROJEKTA: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-</w:t>
            </w:r>
            <w:r w:rsidR="00240B68">
              <w:t>TOKOM ŠKOLSKE GOD. 2015./16.</w:t>
            </w:r>
          </w:p>
          <w:p w:rsidR="0036584A" w:rsidRDefault="0036584A"/>
          <w:p w:rsidR="0036584A" w:rsidRDefault="0036584A"/>
        </w:tc>
      </w:tr>
      <w:tr w:rsidR="0036584A" w:rsidTr="0036584A">
        <w:trPr>
          <w:trHeight w:val="61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-najam autobusa</w:t>
            </w:r>
          </w:p>
        </w:tc>
      </w:tr>
      <w:tr w:rsidR="0036584A" w:rsidRPr="00B52D92" w:rsidTr="0036584A">
        <w:trPr>
          <w:trHeight w:val="123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-bilježenje zapažanja o interesu učenika</w:t>
            </w:r>
          </w:p>
        </w:tc>
      </w:tr>
      <w:tr w:rsidR="0036584A" w:rsidRPr="00B52D92" w:rsidTr="0036584A">
        <w:trPr>
          <w:trHeight w:val="1556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KORIŠTENJA REZULTATA AKTIVNOSTI: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-razvoj opće kulture i kulture čitanja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-prepoznavanje signatura i UDK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-razlikovanje školske od gradske knjižnice</w:t>
            </w:r>
          </w:p>
        </w:tc>
      </w:tr>
    </w:tbl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hr-HR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4745"/>
      </w:tblGrid>
      <w:tr w:rsidR="0036584A" w:rsidTr="0036584A">
        <w:trPr>
          <w:trHeight w:val="663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NAZIV: </w:t>
            </w:r>
          </w:p>
          <w:p w:rsidR="0036584A" w:rsidRDefault="0036584A"/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b/>
              </w:rPr>
            </w:pPr>
          </w:p>
          <w:p w:rsidR="0036584A" w:rsidRDefault="00365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Advent u Splitu</w:t>
            </w:r>
          </w:p>
        </w:tc>
      </w:tr>
      <w:tr w:rsidR="0036584A" w:rsidTr="0036584A">
        <w:trPr>
          <w:trHeight w:val="2588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cs="Arial"/>
                <w:lang w:val="hr-HR" w:eastAsia="hr-HR" w:bidi="ar-SA"/>
              </w:rPr>
            </w:pPr>
            <w:r>
              <w:rPr>
                <w:lang w:val="it-IT"/>
              </w:rPr>
              <w:t>-</w:t>
            </w:r>
            <w:r>
              <w:rPr>
                <w:rFonts w:ascii="Arial" w:hAnsi="Arial" w:cs="Arial"/>
                <w:sz w:val="30"/>
                <w:szCs w:val="30"/>
                <w:lang w:val="it-IT"/>
              </w:rPr>
              <w:t xml:space="preserve"> </w:t>
            </w:r>
            <w:r>
              <w:rPr>
                <w:rFonts w:cs="Arial"/>
                <w:lang w:val="hr-HR" w:eastAsia="hr-HR" w:bidi="ar-SA"/>
              </w:rPr>
              <w:t xml:space="preserve">Opisati i analizirati kulturna i zemljopisna </w:t>
            </w:r>
          </w:p>
          <w:p w:rsidR="0036584A" w:rsidRDefault="0036584A">
            <w:pPr>
              <w:rPr>
                <w:rFonts w:cs="Arial"/>
                <w:lang w:val="hr-HR" w:eastAsia="hr-HR" w:bidi="ar-SA"/>
              </w:rPr>
            </w:pPr>
            <w:r>
              <w:rPr>
                <w:rFonts w:cs="Arial"/>
                <w:lang w:val="hr-HR" w:eastAsia="hr-HR" w:bidi="ar-SA"/>
              </w:rPr>
              <w:t xml:space="preserve">   obilježja Splita</w:t>
            </w:r>
          </w:p>
          <w:p w:rsidR="0036584A" w:rsidRDefault="0036584A">
            <w:pPr>
              <w:rPr>
                <w:rFonts w:cs="Arial"/>
                <w:lang w:val="hr-HR" w:eastAsia="hr-HR" w:bidi="ar-SA"/>
              </w:rPr>
            </w:pPr>
            <w:r>
              <w:rPr>
                <w:rFonts w:cs="Arial"/>
                <w:lang w:val="hr-HR" w:eastAsia="hr-HR" w:bidi="ar-SA"/>
              </w:rPr>
              <w:t>- Doživjeti ugođaj Splita u vrijeme Adventa</w:t>
            </w:r>
          </w:p>
          <w:p w:rsidR="0036584A" w:rsidRDefault="0036584A">
            <w:pPr>
              <w:rPr>
                <w:rFonts w:cs="Arial"/>
                <w:lang w:val="hr-HR" w:eastAsia="hr-HR" w:bidi="ar-SA"/>
              </w:rPr>
            </w:pPr>
            <w:r>
              <w:rPr>
                <w:rFonts w:cs="Arial"/>
                <w:lang w:val="hr-HR" w:eastAsia="hr-HR" w:bidi="ar-SA"/>
              </w:rPr>
              <w:t>- obilazak kulturnih i povijesnih ustanova</w:t>
            </w:r>
          </w:p>
          <w:p w:rsidR="0036584A" w:rsidRDefault="0036584A">
            <w:pPr>
              <w:rPr>
                <w:lang w:val="it-IT"/>
              </w:rPr>
            </w:pPr>
          </w:p>
          <w:p w:rsidR="0036584A" w:rsidRDefault="0036584A">
            <w:pPr>
              <w:pStyle w:val="Bezproreda"/>
              <w:rPr>
                <w:sz w:val="24"/>
                <w:szCs w:val="24"/>
                <w:lang w:val="it-IT"/>
              </w:rPr>
            </w:pPr>
          </w:p>
        </w:tc>
      </w:tr>
      <w:tr w:rsidR="0036584A" w:rsidTr="0036584A">
        <w:trPr>
          <w:trHeight w:val="937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D2738" w:rsidRDefault="0036584A">
            <w:r w:rsidRPr="003D2738">
              <w:t>razrednici</w:t>
            </w:r>
          </w:p>
          <w:p w:rsidR="0036584A" w:rsidRPr="003D2738" w:rsidRDefault="0036584A">
            <w:r w:rsidRPr="003D2738">
              <w:t xml:space="preserve">učenici </w:t>
            </w:r>
            <w:r w:rsidR="003D2738" w:rsidRPr="003D2738">
              <w:t>od 1.-</w:t>
            </w:r>
            <w:r w:rsidR="003D2738">
              <w:t>8.razreda</w:t>
            </w:r>
          </w:p>
        </w:tc>
      </w:tr>
      <w:tr w:rsidR="0036584A" w:rsidRPr="00B52D92" w:rsidTr="0036584A">
        <w:trPr>
          <w:trHeight w:val="2477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cs="Arial"/>
                <w:lang w:val="hr-HR" w:eastAsia="hr-HR" w:bidi="ar-SA"/>
              </w:rPr>
            </w:pPr>
            <w:r w:rsidRPr="003D2738">
              <w:t>-</w:t>
            </w:r>
            <w:r w:rsidRPr="003D2738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3D2738">
              <w:rPr>
                <w:rFonts w:ascii="Arial" w:hAnsi="Arial" w:cs="Arial"/>
              </w:rPr>
              <w:t>i</w:t>
            </w:r>
            <w:r>
              <w:rPr>
                <w:rFonts w:cs="Arial"/>
                <w:lang w:val="hr-HR" w:eastAsia="hr-HR" w:bidi="ar-SA"/>
              </w:rPr>
              <w:t xml:space="preserve">ndividualni, rad u skupinama, frontalni rad; </w:t>
            </w:r>
          </w:p>
          <w:p w:rsidR="0036584A" w:rsidRDefault="0036584A">
            <w:pPr>
              <w:rPr>
                <w:rFonts w:cs="Arial"/>
                <w:lang w:val="hr-HR" w:eastAsia="hr-HR" w:bidi="ar-SA"/>
              </w:rPr>
            </w:pPr>
            <w:r>
              <w:rPr>
                <w:rFonts w:cs="Arial"/>
                <w:lang w:val="hr-HR" w:eastAsia="hr-HR" w:bidi="ar-SA"/>
              </w:rPr>
              <w:t xml:space="preserve">  čitanje, pisanje, izlaganje, rad </w:t>
            </w:r>
          </w:p>
          <w:p w:rsidR="0036584A" w:rsidRDefault="0036584A">
            <w:pPr>
              <w:rPr>
                <w:rFonts w:cs="Arial"/>
                <w:lang w:val="hr-HR" w:eastAsia="hr-HR" w:bidi="ar-SA"/>
              </w:rPr>
            </w:pPr>
            <w:r>
              <w:rPr>
                <w:rFonts w:cs="Arial"/>
                <w:lang w:val="hr-HR" w:eastAsia="hr-HR" w:bidi="ar-SA"/>
              </w:rPr>
              <w:t xml:space="preserve">   na tekstu, fotografiranje </w:t>
            </w:r>
          </w:p>
          <w:p w:rsidR="0036584A" w:rsidRPr="0036584A" w:rsidRDefault="0036584A">
            <w:pPr>
              <w:rPr>
                <w:lang w:val="hr-HR"/>
              </w:rPr>
            </w:pPr>
          </w:p>
        </w:tc>
      </w:tr>
      <w:tr w:rsidR="0036584A" w:rsidTr="0036584A">
        <w:trPr>
          <w:trHeight w:val="937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VREMENIK PROJEKTA: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D2738">
            <w:r>
              <w:t>-prosinac 2015</w:t>
            </w:r>
            <w:r w:rsidR="0036584A">
              <w:t>. godine</w:t>
            </w:r>
          </w:p>
        </w:tc>
      </w:tr>
      <w:tr w:rsidR="0036584A" w:rsidTr="0036584A">
        <w:trPr>
          <w:trHeight w:val="61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Roditelji (150,200 kn)</w:t>
            </w:r>
          </w:p>
        </w:tc>
      </w:tr>
      <w:tr w:rsidR="0036584A" w:rsidRPr="00B52D92" w:rsidTr="0036584A">
        <w:trPr>
          <w:trHeight w:val="123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VREDNOVANJA: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pPr>
              <w:pStyle w:val="Bezproreda"/>
              <w:rPr>
                <w:sz w:val="24"/>
                <w:szCs w:val="24"/>
                <w:lang w:val="it-IT"/>
              </w:rPr>
            </w:pPr>
            <w:r w:rsidRPr="0036584A">
              <w:rPr>
                <w:sz w:val="24"/>
                <w:szCs w:val="24"/>
                <w:lang w:val="it-IT"/>
              </w:rPr>
              <w:t>-aktivnost I istraživalački rad učenika</w:t>
            </w:r>
          </w:p>
        </w:tc>
      </w:tr>
      <w:tr w:rsidR="0036584A" w:rsidTr="0036584A">
        <w:trPr>
          <w:trHeight w:val="1556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KORIŠTENJA REZULTATA AKTIVNOSTI: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pStyle w:val="Bezproreda"/>
            </w:pPr>
            <w:r>
              <w:rPr>
                <w:sz w:val="24"/>
                <w:szCs w:val="24"/>
              </w:rPr>
              <w:t>-prezentacija na zajedničkom roditeljskom sastanku</w:t>
            </w:r>
          </w:p>
          <w:p w:rsidR="0036584A" w:rsidRDefault="0036584A"/>
        </w:tc>
      </w:tr>
    </w:tbl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D2738" w:rsidRDefault="003D2738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4745"/>
      </w:tblGrid>
      <w:tr w:rsidR="0036584A" w:rsidTr="0036584A">
        <w:trPr>
          <w:trHeight w:val="663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lang w:val="it-IT"/>
              </w:rPr>
            </w:pPr>
          </w:p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NAZIV: </w:t>
            </w:r>
          </w:p>
          <w:p w:rsidR="0036584A" w:rsidRDefault="0036584A"/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b/>
              </w:rPr>
            </w:pPr>
          </w:p>
          <w:p w:rsidR="0036584A" w:rsidRDefault="00365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Snježni dan- Mukinje</w:t>
            </w:r>
          </w:p>
        </w:tc>
      </w:tr>
      <w:tr w:rsidR="0036584A" w:rsidTr="0036584A">
        <w:trPr>
          <w:trHeight w:val="2588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r w:rsidRPr="0036584A">
              <w:t>-</w:t>
            </w:r>
            <w:r w:rsidRPr="0036584A">
              <w:rPr>
                <w:rFonts w:cs="Arial"/>
              </w:rPr>
              <w:t xml:space="preserve"> </w:t>
            </w:r>
            <w:r>
              <w:t xml:space="preserve">upoznati izgled zavičaja zimi </w:t>
            </w:r>
          </w:p>
          <w:p w:rsidR="0036584A" w:rsidRDefault="0036584A">
            <w:pPr>
              <w:pStyle w:val="Default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uočiti razliku između gorskog i našeg kraja</w:t>
            </w:r>
          </w:p>
          <w:p w:rsidR="0036584A" w:rsidRPr="0036584A" w:rsidRDefault="0036584A">
            <w:pPr>
              <w:pStyle w:val="Default"/>
              <w:spacing w:after="0" w:line="240" w:lineRule="auto"/>
              <w:rPr>
                <w:rFonts w:ascii="Calibri" w:hAnsi="Calibri"/>
                <w:lang w:val="it-IT"/>
              </w:rPr>
            </w:pPr>
            <w:r w:rsidRPr="0036584A">
              <w:rPr>
                <w:rFonts w:ascii="Calibri" w:hAnsi="Calibri"/>
                <w:lang w:val="it-IT"/>
              </w:rPr>
              <w:t xml:space="preserve">- razvijati ljubav prema svim krajevima naše    </w:t>
            </w:r>
          </w:p>
          <w:p w:rsidR="0036584A" w:rsidRPr="0036584A" w:rsidRDefault="0036584A">
            <w:pPr>
              <w:pStyle w:val="Default"/>
              <w:spacing w:after="0" w:line="240" w:lineRule="auto"/>
              <w:rPr>
                <w:rFonts w:ascii="Calibri" w:hAnsi="Calibri"/>
                <w:lang w:val="it-IT"/>
              </w:rPr>
            </w:pPr>
            <w:r w:rsidRPr="0036584A">
              <w:rPr>
                <w:rFonts w:ascii="Calibri" w:hAnsi="Calibri"/>
                <w:lang w:val="it-IT"/>
              </w:rPr>
              <w:t xml:space="preserve">  domovine 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- razvijati ekološku svijest 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-upoznati učenike s gorskim zavičajem I </w:t>
            </w:r>
          </w:p>
          <w:p w:rsidR="0036584A" w:rsidRDefault="0036584A">
            <w:pPr>
              <w:rPr>
                <w:lang w:val="it-IT"/>
              </w:rPr>
            </w:pPr>
            <w:r w:rsidRPr="0036584A">
              <w:rPr>
                <w:lang w:val="it-IT"/>
              </w:rPr>
              <w:t xml:space="preserve">  </w:t>
            </w:r>
            <w:r>
              <w:t>ljepotom igara na snijegu</w:t>
            </w:r>
          </w:p>
        </w:tc>
      </w:tr>
      <w:tr w:rsidR="0036584A" w:rsidTr="0036584A">
        <w:trPr>
          <w:trHeight w:val="937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razrednici</w:t>
            </w:r>
          </w:p>
          <w:p w:rsidR="0036584A" w:rsidRDefault="00240B68">
            <w:pPr>
              <w:rPr>
                <w:lang w:val="it-IT"/>
              </w:rPr>
            </w:pPr>
            <w:r>
              <w:rPr>
                <w:lang w:val="it-IT"/>
              </w:rPr>
              <w:t>učenici pet</w:t>
            </w:r>
            <w:r w:rsidR="0036584A">
              <w:rPr>
                <w:lang w:val="it-IT"/>
              </w:rPr>
              <w:t>ih</w:t>
            </w:r>
            <w:r>
              <w:rPr>
                <w:lang w:val="it-IT"/>
              </w:rPr>
              <w:t xml:space="preserve"> i šestih</w:t>
            </w:r>
            <w:r w:rsidR="0036584A">
              <w:rPr>
                <w:lang w:val="it-IT"/>
              </w:rPr>
              <w:t xml:space="preserve"> razreda</w:t>
            </w:r>
          </w:p>
        </w:tc>
      </w:tr>
      <w:tr w:rsidR="0036584A" w:rsidTr="0036584A">
        <w:trPr>
          <w:trHeight w:val="2477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rFonts w:cs="Arial"/>
              </w:rPr>
            </w:pPr>
            <w:r w:rsidRPr="0036584A">
              <w:t>-</w:t>
            </w:r>
            <w:r w:rsidRPr="0036584A"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</w:rPr>
              <w:t>posjet Mukinjama (autobusom)</w:t>
            </w:r>
          </w:p>
          <w:p w:rsidR="0036584A" w:rsidRDefault="0036584A">
            <w:pPr>
              <w:rPr>
                <w:rFonts w:cs="Arial"/>
                <w:lang w:val="hr-HR" w:eastAsia="hr-HR" w:bidi="ar-SA"/>
              </w:rPr>
            </w:pPr>
            <w:r>
              <w:rPr>
                <w:rFonts w:cs="Arial"/>
              </w:rPr>
              <w:t>-igre na snijegu</w:t>
            </w:r>
          </w:p>
        </w:tc>
      </w:tr>
      <w:tr w:rsidR="0036584A" w:rsidTr="0036584A">
        <w:trPr>
          <w:trHeight w:val="937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VREMENIK PROJEKTA: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240B68">
            <w:r>
              <w:t>-veljača  2016</w:t>
            </w:r>
            <w:r w:rsidR="0036584A">
              <w:t>. godine</w:t>
            </w:r>
          </w:p>
        </w:tc>
      </w:tr>
      <w:tr w:rsidR="0036584A" w:rsidTr="0036584A">
        <w:trPr>
          <w:trHeight w:val="61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Roditelji (150,200 kn)</w:t>
            </w:r>
          </w:p>
        </w:tc>
      </w:tr>
      <w:tr w:rsidR="0036584A" w:rsidTr="0036584A">
        <w:trPr>
          <w:trHeight w:val="1556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NAČIN KORIŠTENJA REZULTATA AKTIVNOSTI: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-prezentacija na zajedničkom roditeljskom sastanku</w:t>
            </w:r>
          </w:p>
          <w:p w:rsidR="0036584A" w:rsidRDefault="0036584A">
            <w:pPr>
              <w:pStyle w:val="Bezproreda"/>
            </w:pPr>
            <w:r>
              <w:rPr>
                <w:sz w:val="24"/>
                <w:szCs w:val="24"/>
              </w:rPr>
              <w:t>-kvizovi znanja, igre asocijacija</w:t>
            </w:r>
          </w:p>
          <w:p w:rsidR="0036584A" w:rsidRDefault="0036584A"/>
        </w:tc>
      </w:tr>
    </w:tbl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hr-HR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hr-HR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4745"/>
      </w:tblGrid>
      <w:tr w:rsidR="0036584A" w:rsidTr="0036584A">
        <w:trPr>
          <w:trHeight w:val="663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/>
          <w:p w:rsidR="0036584A" w:rsidRDefault="00365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NAZIV: </w:t>
            </w:r>
          </w:p>
          <w:p w:rsidR="0036584A" w:rsidRDefault="0036584A"/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b/>
              </w:rPr>
            </w:pPr>
          </w:p>
          <w:p w:rsidR="0036584A" w:rsidRDefault="00365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Višednevn</w:t>
            </w:r>
            <w:r w:rsidR="003D2738">
              <w:rPr>
                <w:b/>
                <w:sz w:val="28"/>
                <w:szCs w:val="28"/>
              </w:rPr>
              <w:t xml:space="preserve">a ekskurzija- </w:t>
            </w:r>
            <w:r>
              <w:rPr>
                <w:b/>
                <w:sz w:val="28"/>
                <w:szCs w:val="28"/>
              </w:rPr>
              <w:t>ISTRA</w:t>
            </w:r>
          </w:p>
        </w:tc>
      </w:tr>
      <w:tr w:rsidR="0036584A" w:rsidRPr="00B52D92" w:rsidTr="0036584A">
        <w:trPr>
          <w:trHeight w:val="2588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CILJEVI:</w:t>
            </w:r>
          </w:p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  <w:p w:rsidR="0036584A" w:rsidRDefault="0036584A"/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cs="Arial"/>
                <w:lang w:eastAsia="hr-HR"/>
              </w:rPr>
            </w:pPr>
            <w:r w:rsidRPr="0036584A">
              <w:t>-</w:t>
            </w:r>
            <w:r w:rsidRPr="0036584A">
              <w:rPr>
                <w:rFonts w:cs="Arial"/>
              </w:rPr>
              <w:t xml:space="preserve"> </w:t>
            </w:r>
            <w:r>
              <w:rPr>
                <w:rFonts w:cs="Arial"/>
                <w:lang w:eastAsia="hr-HR"/>
              </w:rPr>
              <w:t xml:space="preserve">Posjet odabranoj lokaciji, te </w:t>
            </w:r>
          </w:p>
          <w:p w:rsidR="0036584A" w:rsidRDefault="0036584A">
            <w:pPr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upoznavanje sa njihovim prirodnim </w:t>
            </w:r>
          </w:p>
          <w:p w:rsidR="0036584A" w:rsidRPr="0036584A" w:rsidRDefault="0036584A">
            <w:pPr>
              <w:rPr>
                <w:rFonts w:cs="Arial"/>
                <w:lang w:val="it-IT" w:eastAsia="hr-HR"/>
              </w:rPr>
            </w:pPr>
            <w:r w:rsidRPr="0036584A">
              <w:rPr>
                <w:rFonts w:cs="Arial"/>
                <w:lang w:val="it-IT" w:eastAsia="hr-HR"/>
              </w:rPr>
              <w:t>ljepotama,poviješću i gospodarstvom.</w:t>
            </w:r>
          </w:p>
          <w:p w:rsidR="0036584A" w:rsidRPr="0036584A" w:rsidRDefault="0036584A">
            <w:pPr>
              <w:rPr>
                <w:rFonts w:cs="Arial"/>
                <w:lang w:val="it-IT" w:eastAsia="hr-HR"/>
              </w:rPr>
            </w:pPr>
            <w:r w:rsidRPr="0036584A">
              <w:rPr>
                <w:rFonts w:cs="Arial"/>
                <w:lang w:val="it-IT" w:eastAsia="hr-HR"/>
              </w:rPr>
              <w:t xml:space="preserve">- Primjenjivati stečeno </w:t>
            </w:r>
          </w:p>
          <w:p w:rsidR="0036584A" w:rsidRPr="0036584A" w:rsidRDefault="0036584A">
            <w:pPr>
              <w:rPr>
                <w:rFonts w:cs="Arial"/>
                <w:lang w:val="it-IT" w:eastAsia="hr-HR"/>
              </w:rPr>
            </w:pPr>
            <w:r w:rsidRPr="0036584A">
              <w:rPr>
                <w:rFonts w:cs="Arial"/>
                <w:lang w:val="it-IT" w:eastAsia="hr-HR"/>
              </w:rPr>
              <w:t>znanje,razvijati sposobnost uspoređivanja.</w:t>
            </w:r>
          </w:p>
          <w:p w:rsidR="0036584A" w:rsidRPr="0036584A" w:rsidRDefault="0036584A">
            <w:pPr>
              <w:rPr>
                <w:rFonts w:cs="Arial"/>
                <w:lang w:val="it-IT" w:eastAsia="hr-HR"/>
              </w:rPr>
            </w:pPr>
            <w:r w:rsidRPr="0036584A">
              <w:rPr>
                <w:rFonts w:cs="Arial"/>
                <w:lang w:val="it-IT" w:eastAsia="hr-HR"/>
              </w:rPr>
              <w:t xml:space="preserve">-Razvijati kulturnu komunikaciju </w:t>
            </w:r>
          </w:p>
          <w:p w:rsidR="0036584A" w:rsidRPr="0036584A" w:rsidRDefault="0036584A">
            <w:pPr>
              <w:rPr>
                <w:rFonts w:cs="Arial"/>
                <w:lang w:val="it-IT" w:eastAsia="hr-HR"/>
              </w:rPr>
            </w:pPr>
            <w:r w:rsidRPr="0036584A">
              <w:rPr>
                <w:rFonts w:cs="Arial"/>
                <w:lang w:val="it-IT" w:eastAsia="hr-HR"/>
              </w:rPr>
              <w:t xml:space="preserve">te primjereno ponašanje u različitim </w:t>
            </w:r>
          </w:p>
          <w:p w:rsidR="0036584A" w:rsidRPr="0036584A" w:rsidRDefault="0036584A">
            <w:pPr>
              <w:rPr>
                <w:rFonts w:cs="Arial"/>
                <w:lang w:val="it-IT" w:eastAsia="hr-HR"/>
              </w:rPr>
            </w:pPr>
            <w:r w:rsidRPr="0036584A">
              <w:rPr>
                <w:rFonts w:cs="Arial"/>
                <w:lang w:val="it-IT" w:eastAsia="hr-HR"/>
              </w:rPr>
              <w:t>situacijama</w:t>
            </w:r>
          </w:p>
          <w:p w:rsidR="0036584A" w:rsidRPr="0036584A" w:rsidRDefault="0036584A">
            <w:pPr>
              <w:rPr>
                <w:rFonts w:cs="Arial"/>
                <w:lang w:val="it-IT" w:eastAsia="hr-HR"/>
              </w:rPr>
            </w:pPr>
            <w:r w:rsidRPr="0036584A">
              <w:rPr>
                <w:rFonts w:cs="Arial"/>
                <w:lang w:val="it-IT" w:eastAsia="hr-HR"/>
              </w:rPr>
              <w:t xml:space="preserve">- Istaknuti važnost poznavanja </w:t>
            </w:r>
          </w:p>
          <w:p w:rsidR="0036584A" w:rsidRPr="0036584A" w:rsidRDefault="0036584A">
            <w:pPr>
              <w:rPr>
                <w:rFonts w:cs="Arial"/>
                <w:lang w:val="it-IT" w:eastAsia="hr-HR"/>
              </w:rPr>
            </w:pPr>
            <w:r w:rsidRPr="0036584A">
              <w:rPr>
                <w:rFonts w:cs="Arial"/>
                <w:lang w:val="it-IT" w:eastAsia="hr-HR"/>
              </w:rPr>
              <w:t>svoje domovine i njegovanja tradicije.</w:t>
            </w:r>
          </w:p>
          <w:p w:rsidR="0036584A" w:rsidRDefault="0036584A">
            <w:pPr>
              <w:rPr>
                <w:lang w:val="it-IT"/>
              </w:rPr>
            </w:pPr>
          </w:p>
          <w:p w:rsidR="0036584A" w:rsidRDefault="0036584A">
            <w:pPr>
              <w:rPr>
                <w:lang w:val="it-IT"/>
              </w:rPr>
            </w:pPr>
          </w:p>
        </w:tc>
      </w:tr>
      <w:tr w:rsidR="0036584A" w:rsidTr="0036584A">
        <w:trPr>
          <w:trHeight w:val="937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NOSITELJI: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razrednici</w:t>
            </w:r>
            <w:r w:rsidR="003D2738">
              <w:rPr>
                <w:lang w:val="it-IT"/>
              </w:rPr>
              <w:t xml:space="preserve"> 8.a i 8.b razreda</w:t>
            </w:r>
          </w:p>
          <w:p w:rsidR="0036584A" w:rsidRDefault="0036584A">
            <w:pPr>
              <w:rPr>
                <w:lang w:val="it-IT"/>
              </w:rPr>
            </w:pPr>
            <w:r>
              <w:rPr>
                <w:lang w:val="it-IT"/>
              </w:rPr>
              <w:t>učenici osmih razreda</w:t>
            </w:r>
          </w:p>
        </w:tc>
      </w:tr>
      <w:tr w:rsidR="0036584A" w:rsidTr="0036584A">
        <w:trPr>
          <w:trHeight w:val="2477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t>NAČIN REALIZACIJE PROJEKTA:</w:t>
            </w:r>
          </w:p>
          <w:p w:rsidR="0036584A" w:rsidRDefault="0036584A"/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rFonts w:cs="Arial"/>
                <w:lang w:eastAsia="hr-HR"/>
              </w:rPr>
            </w:pPr>
            <w:r>
              <w:rPr>
                <w:rFonts w:cs="Arial"/>
                <w:lang w:val="hr-HR" w:eastAsia="hr-HR" w:bidi="ar-SA"/>
              </w:rPr>
              <w:t>-</w:t>
            </w:r>
            <w:r>
              <w:rPr>
                <w:rFonts w:ascii="Arial" w:hAnsi="Arial" w:cs="Arial"/>
                <w:sz w:val="30"/>
                <w:szCs w:val="30"/>
                <w:lang w:eastAsia="hr-HR"/>
              </w:rPr>
              <w:t xml:space="preserve"> </w:t>
            </w:r>
            <w:r>
              <w:rPr>
                <w:rFonts w:cs="Arial"/>
                <w:lang w:eastAsia="hr-HR"/>
              </w:rPr>
              <w:t xml:space="preserve">Sazivanje roditeljskih sastanaka. </w:t>
            </w:r>
          </w:p>
          <w:p w:rsidR="0036584A" w:rsidRDefault="0036584A">
            <w:pPr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- Upoznavanje učenika i roditelja s </w:t>
            </w:r>
          </w:p>
          <w:p w:rsidR="0036584A" w:rsidRDefault="0036584A">
            <w:pPr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  planiranim izletom, briga o ponašanju </w:t>
            </w:r>
          </w:p>
          <w:p w:rsidR="0036584A" w:rsidRDefault="0036584A">
            <w:pPr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  učenika tijekom izleta. </w:t>
            </w:r>
          </w:p>
          <w:p w:rsidR="0036584A" w:rsidRPr="0036584A" w:rsidRDefault="0036584A">
            <w:pPr>
              <w:rPr>
                <w:rFonts w:cs="Arial"/>
                <w:lang w:val="it-IT" w:eastAsia="hr-HR"/>
              </w:rPr>
            </w:pPr>
            <w:r w:rsidRPr="0036584A">
              <w:rPr>
                <w:rFonts w:cs="Arial"/>
                <w:lang w:val="it-IT" w:eastAsia="hr-HR"/>
              </w:rPr>
              <w:t xml:space="preserve">-Obavijest roditeljima o planiranju izleta s   </w:t>
            </w:r>
          </w:p>
          <w:p w:rsidR="0036584A" w:rsidRPr="0036584A" w:rsidRDefault="0036584A">
            <w:pPr>
              <w:rPr>
                <w:rFonts w:cs="Arial"/>
                <w:lang w:val="it-IT" w:eastAsia="hr-HR"/>
              </w:rPr>
            </w:pPr>
            <w:r w:rsidRPr="0036584A">
              <w:rPr>
                <w:rFonts w:cs="Arial"/>
                <w:lang w:val="it-IT" w:eastAsia="hr-HR"/>
              </w:rPr>
              <w:t xml:space="preserve">  podacima te s traženom potpisanom </w:t>
            </w:r>
          </w:p>
          <w:p w:rsidR="0036584A" w:rsidRPr="0036584A" w:rsidRDefault="0036584A">
            <w:pPr>
              <w:rPr>
                <w:rFonts w:cs="Arial"/>
                <w:lang w:val="it-IT" w:eastAsia="hr-HR"/>
              </w:rPr>
            </w:pPr>
            <w:r w:rsidRPr="0036584A">
              <w:rPr>
                <w:rFonts w:cs="Arial"/>
                <w:lang w:val="it-IT" w:eastAsia="hr-HR"/>
              </w:rPr>
              <w:t xml:space="preserve">  suglasnošću za izlet. </w:t>
            </w:r>
          </w:p>
          <w:p w:rsidR="0036584A" w:rsidRPr="0036584A" w:rsidRDefault="0036584A">
            <w:pPr>
              <w:rPr>
                <w:rFonts w:cs="Arial"/>
                <w:lang w:val="it-IT" w:eastAsia="hr-HR"/>
              </w:rPr>
            </w:pPr>
            <w:r w:rsidRPr="0036584A">
              <w:rPr>
                <w:rFonts w:cs="Arial"/>
                <w:lang w:val="it-IT" w:eastAsia="hr-HR"/>
              </w:rPr>
              <w:t xml:space="preserve">- Dogovor o vremenu polaska i </w:t>
            </w:r>
          </w:p>
          <w:p w:rsidR="0036584A" w:rsidRPr="0036584A" w:rsidRDefault="0036584A">
            <w:pPr>
              <w:rPr>
                <w:rFonts w:cs="Arial"/>
                <w:lang w:val="it-IT" w:eastAsia="hr-HR"/>
              </w:rPr>
            </w:pPr>
            <w:r w:rsidRPr="0036584A">
              <w:rPr>
                <w:rFonts w:cs="Arial"/>
                <w:lang w:val="it-IT" w:eastAsia="hr-HR"/>
              </w:rPr>
              <w:t xml:space="preserve">  povratka. </w:t>
            </w:r>
          </w:p>
          <w:p w:rsidR="0036584A" w:rsidRPr="0036584A" w:rsidRDefault="0036584A">
            <w:pPr>
              <w:rPr>
                <w:rFonts w:cs="Arial"/>
                <w:lang w:val="it-IT" w:eastAsia="hr-HR"/>
              </w:rPr>
            </w:pPr>
            <w:r w:rsidRPr="0036584A">
              <w:rPr>
                <w:rFonts w:cs="Arial"/>
                <w:lang w:val="it-IT" w:eastAsia="hr-HR"/>
              </w:rPr>
              <w:t xml:space="preserve">-Učenici su podijeljeni u grupe uz </w:t>
            </w:r>
          </w:p>
          <w:p w:rsidR="0036584A" w:rsidRPr="0036584A" w:rsidRDefault="0036584A">
            <w:pPr>
              <w:rPr>
                <w:rFonts w:cs="Arial"/>
                <w:lang w:val="it-IT" w:eastAsia="hr-HR"/>
              </w:rPr>
            </w:pPr>
            <w:r w:rsidRPr="0036584A">
              <w:rPr>
                <w:rFonts w:cs="Arial"/>
                <w:lang w:val="it-IT" w:eastAsia="hr-HR"/>
              </w:rPr>
              <w:t xml:space="preserve">  stručno vodstvo za razgledavanje.</w:t>
            </w:r>
          </w:p>
          <w:p w:rsidR="0036584A" w:rsidRPr="0036584A" w:rsidRDefault="0036584A">
            <w:pPr>
              <w:rPr>
                <w:rFonts w:cs="Arial"/>
                <w:lang w:val="it-IT" w:eastAsia="hr-HR"/>
              </w:rPr>
            </w:pPr>
            <w:r w:rsidRPr="0036584A">
              <w:rPr>
                <w:rFonts w:cs="Arial"/>
                <w:lang w:val="it-IT" w:eastAsia="hr-HR"/>
              </w:rPr>
              <w:t xml:space="preserve">- Dogovor s  ustanovama koje se namjerava </w:t>
            </w:r>
          </w:p>
          <w:p w:rsidR="0036584A" w:rsidRDefault="0036584A">
            <w:pPr>
              <w:rPr>
                <w:rFonts w:cs="Arial"/>
                <w:lang w:eastAsia="hr-HR"/>
              </w:rPr>
            </w:pPr>
            <w:r w:rsidRPr="0036584A">
              <w:rPr>
                <w:rFonts w:cs="Arial"/>
                <w:lang w:val="it-IT" w:eastAsia="hr-HR"/>
              </w:rPr>
              <w:t xml:space="preserve">  </w:t>
            </w:r>
            <w:r>
              <w:rPr>
                <w:rFonts w:cs="Arial"/>
                <w:lang w:eastAsia="hr-HR"/>
              </w:rPr>
              <w:t>posjetiti.</w:t>
            </w:r>
          </w:p>
        </w:tc>
      </w:tr>
      <w:tr w:rsidR="0036584A" w:rsidTr="0036584A">
        <w:trPr>
          <w:trHeight w:val="937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VREMENIK PROJEKTA: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D2738">
            <w:r>
              <w:t>-travanj/svibanj  2016</w:t>
            </w:r>
            <w:r w:rsidR="0036584A">
              <w:t>. godine</w:t>
            </w:r>
          </w:p>
        </w:tc>
      </w:tr>
      <w:tr w:rsidR="0036584A" w:rsidTr="0036584A">
        <w:trPr>
          <w:trHeight w:val="61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TROŠKOVNIK PROJEKTA: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 xml:space="preserve">Roditelji </w:t>
            </w:r>
          </w:p>
        </w:tc>
      </w:tr>
      <w:tr w:rsidR="0036584A" w:rsidTr="0036584A">
        <w:trPr>
          <w:trHeight w:val="1556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t>VREDNOVANJE  AKTIVNOSTI: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rPr>
                <w:rFonts w:cs="Arial"/>
                <w:lang w:val="hr-HR" w:eastAsia="hr-HR" w:bidi="ar-SA"/>
              </w:rPr>
            </w:pPr>
            <w:r w:rsidRPr="0036584A">
              <w:rPr>
                <w:lang w:val="it-IT"/>
              </w:rPr>
              <w:t>-</w:t>
            </w:r>
            <w:r w:rsidRPr="0036584A">
              <w:rPr>
                <w:rFonts w:ascii="Arial" w:hAnsi="Arial" w:cs="Arial"/>
                <w:sz w:val="30"/>
                <w:szCs w:val="30"/>
                <w:lang w:val="it-IT"/>
              </w:rPr>
              <w:t xml:space="preserve"> </w:t>
            </w:r>
            <w:r>
              <w:rPr>
                <w:rFonts w:cs="Arial"/>
                <w:lang w:val="hr-HR" w:eastAsia="hr-HR" w:bidi="ar-SA"/>
              </w:rPr>
              <w:t xml:space="preserve">Razgovor o izletu ( učenici prosuđuju izlet, </w:t>
            </w:r>
          </w:p>
          <w:p w:rsidR="0036584A" w:rsidRDefault="0036584A">
            <w:pPr>
              <w:rPr>
                <w:rFonts w:cs="Arial"/>
                <w:lang w:val="hr-HR" w:eastAsia="hr-HR" w:bidi="ar-SA"/>
              </w:rPr>
            </w:pPr>
            <w:r>
              <w:rPr>
                <w:rFonts w:cs="Arial"/>
                <w:lang w:val="hr-HR" w:eastAsia="hr-HR" w:bidi="ar-SA"/>
              </w:rPr>
              <w:t xml:space="preserve">  druženje, sadržaje, tijek), izrada </w:t>
            </w:r>
          </w:p>
          <w:p w:rsidR="0036584A" w:rsidRDefault="0036584A">
            <w:pPr>
              <w:rPr>
                <w:rFonts w:cs="Arial"/>
                <w:lang w:val="hr-HR" w:eastAsia="hr-HR" w:bidi="ar-SA"/>
              </w:rPr>
            </w:pPr>
            <w:r>
              <w:rPr>
                <w:rFonts w:cs="Arial"/>
                <w:lang w:val="hr-HR" w:eastAsia="hr-HR" w:bidi="ar-SA"/>
              </w:rPr>
              <w:t xml:space="preserve">  fotografija, proširivanje znanja iz </w:t>
            </w:r>
          </w:p>
          <w:p w:rsidR="0036584A" w:rsidRDefault="0036584A">
            <w:pPr>
              <w:rPr>
                <w:rFonts w:cs="Arial"/>
                <w:lang w:val="hr-HR" w:eastAsia="hr-HR" w:bidi="ar-SA"/>
              </w:rPr>
            </w:pPr>
            <w:r>
              <w:rPr>
                <w:rFonts w:cs="Arial"/>
                <w:lang w:val="hr-HR" w:eastAsia="hr-HR" w:bidi="ar-SA"/>
              </w:rPr>
              <w:t xml:space="preserve">  povijesti, geografije, prirode te korištenje </w:t>
            </w:r>
          </w:p>
          <w:p w:rsidR="0036584A" w:rsidRDefault="0036584A">
            <w:pPr>
              <w:rPr>
                <w:rFonts w:cs="Arial"/>
                <w:lang w:val="hr-HR" w:eastAsia="hr-HR" w:bidi="ar-SA"/>
              </w:rPr>
            </w:pPr>
            <w:r>
              <w:rPr>
                <w:rFonts w:cs="Arial"/>
                <w:lang w:val="hr-HR" w:eastAsia="hr-HR" w:bidi="ar-SA"/>
              </w:rPr>
              <w:t xml:space="preserve">  viđenoga u nastavi. </w:t>
            </w:r>
          </w:p>
          <w:p w:rsidR="0036584A" w:rsidRDefault="0036584A">
            <w:pPr>
              <w:rPr>
                <w:rFonts w:cs="Arial"/>
                <w:lang w:val="hr-HR" w:eastAsia="hr-HR" w:bidi="ar-SA"/>
              </w:rPr>
            </w:pPr>
            <w:r>
              <w:rPr>
                <w:rFonts w:cs="Arial"/>
                <w:lang w:val="hr-HR" w:eastAsia="hr-HR" w:bidi="ar-SA"/>
              </w:rPr>
              <w:t xml:space="preserve"> -Interdisciplinarno povezivanje sadržaja </w:t>
            </w:r>
          </w:p>
          <w:p w:rsidR="0036584A" w:rsidRDefault="0036584A">
            <w:pPr>
              <w:rPr>
                <w:rFonts w:cs="Arial"/>
                <w:lang w:val="hr-HR" w:eastAsia="hr-HR" w:bidi="ar-SA"/>
              </w:rPr>
            </w:pPr>
            <w:r>
              <w:rPr>
                <w:rFonts w:cs="Arial"/>
                <w:lang w:val="hr-HR" w:eastAsia="hr-HR" w:bidi="ar-SA"/>
              </w:rPr>
              <w:t xml:space="preserve">  različitih predmeta</w:t>
            </w:r>
          </w:p>
          <w:p w:rsidR="0036584A" w:rsidRDefault="0036584A">
            <w:pPr>
              <w:pStyle w:val="Bezproreda"/>
            </w:pPr>
          </w:p>
        </w:tc>
      </w:tr>
    </w:tbl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pBdr>
          <w:top w:val="single" w:sz="4" w:space="1" w:color="auto"/>
        </w:pBdr>
        <w:rPr>
          <w:sz w:val="28"/>
          <w:szCs w:val="28"/>
          <w:lang w:val="hr-HR"/>
        </w:rPr>
      </w:pPr>
    </w:p>
    <w:p w:rsidR="0036584A" w:rsidRPr="002A4256" w:rsidRDefault="002A4256" w:rsidP="0036584A">
      <w:pPr>
        <w:pBdr>
          <w:top w:val="single" w:sz="4" w:space="1" w:color="auto"/>
        </w:pBd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>12.  Programi</w:t>
      </w:r>
    </w:p>
    <w:p w:rsidR="0036584A" w:rsidRDefault="0036584A" w:rsidP="0036584A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12.1. PROGRAM ZDRAVSTVENOG ODGOJA U ŠKOLI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7043"/>
      </w:tblGrid>
      <w:tr w:rsidR="0036584A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NOSITELJ PROGRAMA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Ravnateljica, stručno-razvojna služba, učitelji</w:t>
            </w:r>
          </w:p>
        </w:tc>
      </w:tr>
      <w:tr w:rsidR="0036584A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</w:pPr>
            <w:r>
              <w:rPr>
                <w:sz w:val="22"/>
                <w:szCs w:val="22"/>
              </w:rPr>
              <w:t>SURADNICI</w:t>
            </w:r>
          </w:p>
          <w:p w:rsidR="0036584A" w:rsidRDefault="0036584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U PROVEDBI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Ministarstvo znanosti, obrazovanja i športa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Agencija za odgoj i obrazovanje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Obiteljski centar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Jedinica lokalne samouprave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Liječnik školske medicine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Zdravstvene i socijalne ustanove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 xml:space="preserve">Policijska uprava 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Županijsko povjerenstvo za suzbijanje zlouporabe droga</w:t>
            </w:r>
          </w:p>
        </w:tc>
      </w:tr>
      <w:tr w:rsidR="0036584A" w:rsidRPr="00B52D92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</w:pPr>
            <w:r>
              <w:rPr>
                <w:sz w:val="22"/>
                <w:szCs w:val="22"/>
              </w:rPr>
              <w:t xml:space="preserve">UČENICI </w:t>
            </w:r>
          </w:p>
          <w:p w:rsidR="0036584A" w:rsidRDefault="0036584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OBUHVAĆENI PROGRAMOM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pPr>
              <w:spacing w:line="360" w:lineRule="auto"/>
              <w:jc w:val="both"/>
              <w:rPr>
                <w:lang w:val="it-IT"/>
              </w:rPr>
            </w:pPr>
            <w:r w:rsidRPr="0036584A">
              <w:rPr>
                <w:sz w:val="22"/>
                <w:szCs w:val="22"/>
                <w:lang w:val="it-IT"/>
              </w:rPr>
              <w:t>Svi učenici škole od 1. do 8. razreda</w:t>
            </w:r>
          </w:p>
        </w:tc>
      </w:tr>
      <w:tr w:rsidR="0036584A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CILJEVI PROGRAMA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unapređenje zdravlja djece,</w:t>
            </w:r>
          </w:p>
          <w:p w:rsidR="0036584A" w:rsidRDefault="0036584A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sprečavanje bolesti,</w:t>
            </w:r>
          </w:p>
          <w:p w:rsidR="0036584A" w:rsidRDefault="0036584A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osiguravanje kvalitete života,</w:t>
            </w:r>
          </w:p>
          <w:p w:rsidR="0036584A" w:rsidRDefault="0036584A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promicanje vrijednosti primjerenih i prihvatljivih za demokratsku zajednicu i školu,</w:t>
            </w:r>
          </w:p>
          <w:p w:rsidR="0036584A" w:rsidRDefault="0036584A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kod učenika razvijati kritički stav, osobnu autonomiju, odgovorno ponašanje, toleranciju i poštivanje prava drugih osoba</w:t>
            </w:r>
          </w:p>
        </w:tc>
      </w:tr>
      <w:tr w:rsidR="0036584A" w:rsidRPr="00B52D92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</w:pPr>
            <w:r>
              <w:rPr>
                <w:sz w:val="22"/>
                <w:szCs w:val="22"/>
              </w:rPr>
              <w:t>NAČIN REALIZACIJE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Poučavanje učitelja i nastavnika za korištenje interaktivnih metoda u programima – igranje uloga, diskusije u malim grupama, radionički tip rada.</w:t>
            </w:r>
          </w:p>
          <w:p w:rsidR="0036584A" w:rsidRDefault="0036584A">
            <w:pPr>
              <w:pStyle w:val="Odlomakpopisa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 program rada razrednika uvrstiti i provoditi teme o zaštiti zdravlja djece i usvajanja zdravih stilova života.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jc w:val="both"/>
              <w:rPr>
                <w:lang w:val="hr-HR"/>
              </w:rPr>
            </w:pPr>
            <w:r>
              <w:rPr>
                <w:sz w:val="22"/>
                <w:szCs w:val="22"/>
              </w:rPr>
              <w:t>U</w:t>
            </w:r>
            <w:r w:rsidRPr="0036584A">
              <w:rPr>
                <w:sz w:val="22"/>
                <w:szCs w:val="22"/>
                <w:lang w:val="hr-HR"/>
              </w:rPr>
              <w:t>č</w:t>
            </w:r>
            <w:r>
              <w:rPr>
                <w:sz w:val="22"/>
                <w:szCs w:val="22"/>
              </w:rPr>
              <w:t>iti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roditelje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suvremenim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pedago</w:t>
            </w:r>
            <w:r w:rsidRPr="0036584A">
              <w:rPr>
                <w:sz w:val="22"/>
                <w:szCs w:val="22"/>
                <w:lang w:val="hr-HR"/>
              </w:rPr>
              <w:t>š</w:t>
            </w:r>
            <w:r>
              <w:rPr>
                <w:sz w:val="22"/>
                <w:szCs w:val="22"/>
              </w:rPr>
              <w:t>kim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postupcima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odgoja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djece</w:t>
            </w:r>
            <w:r w:rsidRPr="0036584A">
              <w:rPr>
                <w:sz w:val="22"/>
                <w:szCs w:val="22"/>
                <w:lang w:val="hr-HR"/>
              </w:rPr>
              <w:t xml:space="preserve"> – </w:t>
            </w:r>
            <w:r>
              <w:rPr>
                <w:sz w:val="22"/>
                <w:szCs w:val="22"/>
              </w:rPr>
              <w:t>podizanje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pedago</w:t>
            </w:r>
            <w:r w:rsidRPr="0036584A">
              <w:rPr>
                <w:sz w:val="22"/>
                <w:szCs w:val="22"/>
                <w:lang w:val="hr-HR"/>
              </w:rPr>
              <w:t>š</w:t>
            </w:r>
            <w:r>
              <w:rPr>
                <w:sz w:val="22"/>
                <w:szCs w:val="22"/>
              </w:rPr>
              <w:t>ke</w:t>
            </w:r>
            <w:r w:rsidRPr="0036584A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</w:rPr>
              <w:t>psiholo</w:t>
            </w:r>
            <w:r w:rsidRPr="0036584A">
              <w:rPr>
                <w:sz w:val="22"/>
                <w:szCs w:val="22"/>
                <w:lang w:val="hr-HR"/>
              </w:rPr>
              <w:t>š</w:t>
            </w:r>
            <w:r>
              <w:rPr>
                <w:sz w:val="22"/>
                <w:szCs w:val="22"/>
              </w:rPr>
              <w:t>ke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zdravstvene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kulture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roditelja</w:t>
            </w:r>
            <w:r w:rsidRPr="0036584A">
              <w:rPr>
                <w:sz w:val="22"/>
                <w:szCs w:val="22"/>
                <w:lang w:val="hr-HR"/>
              </w:rPr>
              <w:t xml:space="preserve"> (</w:t>
            </w:r>
            <w:r>
              <w:rPr>
                <w:sz w:val="22"/>
                <w:szCs w:val="22"/>
              </w:rPr>
              <w:t>putem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roditeljskih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sastanaka</w:t>
            </w:r>
            <w:r w:rsidRPr="0036584A">
              <w:rPr>
                <w:sz w:val="22"/>
                <w:szCs w:val="22"/>
                <w:lang w:val="hr-HR"/>
              </w:rPr>
              <w:t>).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jc w:val="both"/>
              <w:rPr>
                <w:lang w:val="hr-HR"/>
              </w:rPr>
            </w:pPr>
            <w:r>
              <w:rPr>
                <w:sz w:val="22"/>
                <w:szCs w:val="22"/>
              </w:rPr>
              <w:t>Podu</w:t>
            </w:r>
            <w:r w:rsidRPr="0036584A">
              <w:rPr>
                <w:sz w:val="22"/>
                <w:szCs w:val="22"/>
                <w:lang w:val="hr-HR"/>
              </w:rPr>
              <w:t>č</w:t>
            </w:r>
            <w:r>
              <w:rPr>
                <w:sz w:val="22"/>
                <w:szCs w:val="22"/>
              </w:rPr>
              <w:t>iti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36584A">
              <w:rPr>
                <w:sz w:val="22"/>
                <w:szCs w:val="22"/>
                <w:lang w:val="hr-HR"/>
              </w:rPr>
              <w:t>č</w:t>
            </w:r>
            <w:r>
              <w:rPr>
                <w:sz w:val="22"/>
                <w:szCs w:val="22"/>
              </w:rPr>
              <w:t>itelje</w:t>
            </w:r>
            <w:r w:rsidRPr="0036584A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</w:rPr>
              <w:t>nastavnike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stru</w:t>
            </w:r>
            <w:r w:rsidRPr="0036584A">
              <w:rPr>
                <w:sz w:val="22"/>
                <w:szCs w:val="22"/>
                <w:lang w:val="hr-HR"/>
              </w:rPr>
              <w:t>č</w:t>
            </w:r>
            <w:r>
              <w:rPr>
                <w:sz w:val="22"/>
                <w:szCs w:val="22"/>
              </w:rPr>
              <w:t>ne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suradnike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tehnikama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vo</w:t>
            </w:r>
            <w:r w:rsidRPr="0036584A">
              <w:rPr>
                <w:sz w:val="22"/>
                <w:szCs w:val="22"/>
                <w:lang w:val="hr-HR"/>
              </w:rPr>
              <w:t>đ</w:t>
            </w:r>
            <w:r>
              <w:rPr>
                <w:sz w:val="22"/>
                <w:szCs w:val="22"/>
              </w:rPr>
              <w:t>enja</w:t>
            </w:r>
            <w:r w:rsidRPr="0036584A">
              <w:rPr>
                <w:sz w:val="22"/>
                <w:szCs w:val="22"/>
                <w:lang w:val="hr-HR"/>
              </w:rPr>
              <w:t xml:space="preserve"> «</w:t>
            </w:r>
            <w:r>
              <w:rPr>
                <w:sz w:val="22"/>
                <w:szCs w:val="22"/>
              </w:rPr>
              <w:t>radionica</w:t>
            </w:r>
            <w:r w:rsidRPr="0036584A">
              <w:rPr>
                <w:sz w:val="22"/>
                <w:szCs w:val="22"/>
                <w:lang w:val="hr-HR"/>
              </w:rPr>
              <w:t xml:space="preserve">» </w:t>
            </w:r>
            <w:r>
              <w:rPr>
                <w:sz w:val="22"/>
                <w:szCs w:val="22"/>
              </w:rPr>
              <w:t>usmjerenih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razvijanje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samopo</w:t>
            </w:r>
            <w:r w:rsidRPr="0036584A">
              <w:rPr>
                <w:sz w:val="22"/>
                <w:szCs w:val="22"/>
                <w:lang w:val="hr-HR"/>
              </w:rPr>
              <w:t>š</w:t>
            </w:r>
            <w:r>
              <w:rPr>
                <w:sz w:val="22"/>
                <w:szCs w:val="22"/>
              </w:rPr>
              <w:t>tovanja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socijalnih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vje</w:t>
            </w:r>
            <w:r w:rsidRPr="0036584A">
              <w:rPr>
                <w:sz w:val="22"/>
                <w:szCs w:val="22"/>
                <w:lang w:val="hr-HR"/>
              </w:rPr>
              <w:t>š</w:t>
            </w:r>
            <w:r>
              <w:rPr>
                <w:sz w:val="22"/>
                <w:szCs w:val="22"/>
              </w:rPr>
              <w:t>tina</w:t>
            </w:r>
            <w:r w:rsidRPr="0036584A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</w:rPr>
              <w:t>te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odabir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zdravih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stilova</w:t>
            </w:r>
            <w:r w:rsidRPr="0036584A">
              <w:rPr>
                <w:sz w:val="22"/>
                <w:szCs w:val="22"/>
                <w:lang w:val="hr-HR"/>
              </w:rPr>
              <w:t xml:space="preserve"> ž</w:t>
            </w:r>
            <w:r>
              <w:rPr>
                <w:sz w:val="22"/>
                <w:szCs w:val="22"/>
              </w:rPr>
              <w:t>ivota</w:t>
            </w:r>
            <w:r w:rsidRPr="0036584A">
              <w:rPr>
                <w:sz w:val="22"/>
                <w:szCs w:val="22"/>
                <w:lang w:val="hr-HR"/>
              </w:rPr>
              <w:t>.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jc w:val="both"/>
              <w:rPr>
                <w:lang w:val="hr-HR"/>
              </w:rPr>
            </w:pPr>
            <w:r>
              <w:rPr>
                <w:sz w:val="22"/>
                <w:szCs w:val="22"/>
              </w:rPr>
              <w:t>Osigurati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stru</w:t>
            </w:r>
            <w:r w:rsidRPr="0036584A">
              <w:rPr>
                <w:sz w:val="22"/>
                <w:szCs w:val="22"/>
                <w:lang w:val="hr-HR"/>
              </w:rPr>
              <w:t>č</w:t>
            </w:r>
            <w:r>
              <w:rPr>
                <w:sz w:val="22"/>
                <w:szCs w:val="22"/>
              </w:rPr>
              <w:t>nu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literaturu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namijenjenu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nastavnicima</w:t>
            </w:r>
            <w:r w:rsidRPr="0036584A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</w:rPr>
              <w:t>u</w:t>
            </w:r>
            <w:r w:rsidRPr="0036584A">
              <w:rPr>
                <w:sz w:val="22"/>
                <w:szCs w:val="22"/>
                <w:lang w:val="hr-HR"/>
              </w:rPr>
              <w:t>č</w:t>
            </w:r>
            <w:r>
              <w:rPr>
                <w:sz w:val="22"/>
                <w:szCs w:val="22"/>
              </w:rPr>
              <w:t>iteljima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stru</w:t>
            </w:r>
            <w:r w:rsidRPr="0036584A">
              <w:rPr>
                <w:sz w:val="22"/>
                <w:szCs w:val="22"/>
                <w:lang w:val="hr-HR"/>
              </w:rPr>
              <w:t>č</w:t>
            </w:r>
            <w:r>
              <w:rPr>
                <w:sz w:val="22"/>
                <w:szCs w:val="22"/>
              </w:rPr>
              <w:t>nim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suradnicima</w:t>
            </w:r>
            <w:r w:rsidRPr="0036584A">
              <w:rPr>
                <w:sz w:val="22"/>
                <w:szCs w:val="22"/>
                <w:lang w:val="hr-HR"/>
              </w:rPr>
              <w:t xml:space="preserve"> š</w:t>
            </w:r>
            <w:r>
              <w:rPr>
                <w:sz w:val="22"/>
                <w:szCs w:val="22"/>
              </w:rPr>
              <w:t>kole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iz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podru</w:t>
            </w:r>
            <w:r w:rsidRPr="0036584A">
              <w:rPr>
                <w:sz w:val="22"/>
                <w:szCs w:val="22"/>
                <w:lang w:val="hr-HR"/>
              </w:rPr>
              <w:t>č</w:t>
            </w:r>
            <w:r>
              <w:rPr>
                <w:sz w:val="22"/>
                <w:szCs w:val="22"/>
              </w:rPr>
              <w:t>ja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zdravstvenog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odgoja</w:t>
            </w:r>
            <w:r w:rsidRPr="0036584A">
              <w:rPr>
                <w:sz w:val="22"/>
                <w:szCs w:val="22"/>
                <w:lang w:val="hr-HR"/>
              </w:rPr>
              <w:t>.</w:t>
            </w:r>
          </w:p>
        </w:tc>
      </w:tr>
      <w:tr w:rsidR="0036584A" w:rsidTr="002A4256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</w:pPr>
            <w:r>
              <w:rPr>
                <w:sz w:val="22"/>
                <w:szCs w:val="22"/>
              </w:rPr>
              <w:t>VREMENSKI OKVIR</w:t>
            </w:r>
          </w:p>
          <w:p w:rsidR="0036584A" w:rsidRDefault="0036584A">
            <w:pPr>
              <w:jc w:val="both"/>
            </w:pPr>
            <w:r>
              <w:rPr>
                <w:sz w:val="22"/>
                <w:szCs w:val="22"/>
              </w:rPr>
              <w:t>PROGRAMA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240B6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Od rujna 2015. godine do lipnja 2016</w:t>
            </w:r>
            <w:r w:rsidR="0036584A">
              <w:rPr>
                <w:sz w:val="22"/>
                <w:szCs w:val="22"/>
              </w:rPr>
              <w:t>. godine</w:t>
            </w:r>
          </w:p>
        </w:tc>
      </w:tr>
      <w:tr w:rsidR="0036584A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TROŠKOVNIK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</w:pPr>
            <w:r>
              <w:rPr>
                <w:sz w:val="22"/>
                <w:szCs w:val="22"/>
              </w:rPr>
              <w:t>Standardna oprema škole</w:t>
            </w:r>
          </w:p>
        </w:tc>
      </w:tr>
      <w:tr w:rsidR="0036584A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</w:pPr>
            <w:r>
              <w:rPr>
                <w:sz w:val="22"/>
                <w:szCs w:val="22"/>
              </w:rPr>
              <w:t>NAČIN VREDNOVANJA PROGRAMA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Održana predavanja i radionice</w:t>
            </w:r>
          </w:p>
          <w:p w:rsidR="0036584A" w:rsidRDefault="0036584A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Smanjenje broja djece u riziku od poremećaja u ponašanju, ishrani  i ovisnosti,</w:t>
            </w:r>
          </w:p>
          <w:p w:rsidR="0036584A" w:rsidRDefault="0036584A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Senzibilizirnost i spremnost nastavnika i stručnih suradnika za rad na zaštiti psihofizičkog zdravlja kod djece i mladih</w:t>
            </w:r>
          </w:p>
          <w:p w:rsidR="0036584A" w:rsidRDefault="0036584A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Broj roditelja uključenih u program zaštite psihofizičkog zdravlja djece.</w:t>
            </w:r>
          </w:p>
        </w:tc>
      </w:tr>
    </w:tbl>
    <w:p w:rsidR="0036584A" w:rsidRDefault="0036584A" w:rsidP="0036584A">
      <w:pPr>
        <w:spacing w:line="360" w:lineRule="auto"/>
        <w:rPr>
          <w:b/>
          <w:i/>
          <w:sz w:val="22"/>
          <w:szCs w:val="22"/>
        </w:rPr>
      </w:pPr>
    </w:p>
    <w:p w:rsidR="0036584A" w:rsidRDefault="0036584A" w:rsidP="0036584A">
      <w:pPr>
        <w:spacing w:line="360" w:lineRule="auto"/>
        <w:rPr>
          <w:b/>
          <w:i/>
          <w:sz w:val="22"/>
          <w:szCs w:val="22"/>
        </w:rPr>
      </w:pPr>
    </w:p>
    <w:p w:rsidR="0036584A" w:rsidRDefault="0036584A" w:rsidP="0036584A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12.2. PROGRAM PREVENCIJE OVISNOSTI</w:t>
      </w:r>
    </w:p>
    <w:p w:rsidR="0036584A" w:rsidRDefault="0036584A" w:rsidP="0036584A">
      <w:pPr>
        <w:spacing w:line="360" w:lineRule="auto"/>
        <w:jc w:val="both"/>
        <w:rPr>
          <w:b/>
          <w:i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7043"/>
      </w:tblGrid>
      <w:tr w:rsidR="0036584A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NOSITELJ PROGRAMA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Stručno-razvojna služba, učitelji</w:t>
            </w:r>
          </w:p>
        </w:tc>
      </w:tr>
      <w:tr w:rsidR="0036584A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</w:pPr>
            <w:r>
              <w:rPr>
                <w:sz w:val="22"/>
                <w:szCs w:val="22"/>
              </w:rPr>
              <w:t>SURADNICI</w:t>
            </w:r>
          </w:p>
          <w:p w:rsidR="0036584A" w:rsidRDefault="0036584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U PROVEDBI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/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Svi članovi stručno-razvojne službe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Ministarstvo znanosti, obrazovanja i športa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Agencija za odgoj i obrazovanje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Obiteljski centar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Jedinica lokalne samouprave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Liječnik školske medicine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Zdravstvene i socijalne ustanove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Policijska uprava</w:t>
            </w:r>
          </w:p>
        </w:tc>
      </w:tr>
      <w:tr w:rsidR="0036584A" w:rsidRPr="00B52D92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</w:pPr>
            <w:r>
              <w:rPr>
                <w:sz w:val="22"/>
                <w:szCs w:val="22"/>
              </w:rPr>
              <w:t xml:space="preserve">UČENICI </w:t>
            </w:r>
          </w:p>
          <w:p w:rsidR="0036584A" w:rsidRDefault="0036584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OBUHVAĆENI PROGRAMOM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Pr="0036584A" w:rsidRDefault="0036584A">
            <w:pPr>
              <w:spacing w:line="360" w:lineRule="auto"/>
              <w:jc w:val="both"/>
              <w:rPr>
                <w:lang w:val="it-IT"/>
              </w:rPr>
            </w:pPr>
            <w:r w:rsidRPr="0036584A">
              <w:rPr>
                <w:sz w:val="22"/>
                <w:szCs w:val="22"/>
                <w:lang w:val="it-IT"/>
              </w:rPr>
              <w:t>Svi učenici škole od 1. do 8. razreda</w:t>
            </w:r>
          </w:p>
        </w:tc>
      </w:tr>
      <w:tr w:rsidR="0036584A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CILJEVI PROGRAMA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pPr>
              <w:jc w:val="both"/>
            </w:pPr>
            <w:r>
              <w:rPr>
                <w:sz w:val="22"/>
                <w:szCs w:val="22"/>
                <w:u w:val="single"/>
              </w:rPr>
              <w:t>Osnovni cilj</w:t>
            </w:r>
            <w:r>
              <w:rPr>
                <w:sz w:val="22"/>
                <w:szCs w:val="22"/>
              </w:rPr>
              <w:t>: Smanjivanje faktora rizika u nastanku ovisničkog ponašanja kod djece i mladih</w:t>
            </w:r>
          </w:p>
          <w:p w:rsidR="0036584A" w:rsidRDefault="0036584A">
            <w:pPr>
              <w:jc w:val="both"/>
            </w:pPr>
          </w:p>
          <w:p w:rsidR="0036584A" w:rsidRDefault="0036584A">
            <w:pPr>
              <w:jc w:val="both"/>
            </w:pPr>
            <w:r>
              <w:rPr>
                <w:sz w:val="22"/>
                <w:szCs w:val="22"/>
                <w:u w:val="single"/>
              </w:rPr>
              <w:t>Posebni ciljevi</w:t>
            </w:r>
            <w:r>
              <w:rPr>
                <w:sz w:val="22"/>
                <w:szCs w:val="22"/>
              </w:rPr>
              <w:t>:</w:t>
            </w:r>
          </w:p>
          <w:p w:rsidR="0036584A" w:rsidRDefault="0036584A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Povećati znanje svih sudionika školskog preventivnog programa o sredstvima ovisnosti i problemu ovisnosti, te unaprijediti metode koje mogu pridonijeti kvalitetnijem odgoju djece.</w:t>
            </w:r>
          </w:p>
          <w:p w:rsidR="0036584A" w:rsidRDefault="0036584A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Podučiti nastavnike kvalitetnim tehnikama vođenja razreda.</w:t>
            </w:r>
          </w:p>
          <w:p w:rsidR="0036584A" w:rsidRDefault="0036584A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Razvijati samopoštovanje i socijalne vještine kod učenika.</w:t>
            </w:r>
          </w:p>
          <w:p w:rsidR="0036584A" w:rsidRDefault="0036584A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Poboljšati kvalitetu života djece i motivirati ih za odabir zdravih načina življenja u zajednici.</w:t>
            </w:r>
          </w:p>
          <w:p w:rsidR="0036584A" w:rsidRDefault="0036584A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Poboljšati razinu znanja kod djece i njihovih roditelja, te nastavnika o štetnosti raznih oblika ovisnosti.</w:t>
            </w:r>
          </w:p>
          <w:p w:rsidR="0036584A" w:rsidRDefault="0036584A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Pružiti stručnu pomoć djeci s poremećajima u ponašanju i onimakoji žive u rizičnim obiteljskim uvjetima, kako bi se spriječio nastanak, produbljivanje rizičnog ponašanja,konzumiranje redstava ovisnosti ili pojava ovisnosti.</w:t>
            </w:r>
          </w:p>
          <w:p w:rsidR="0036584A" w:rsidRDefault="0036584A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Poučiti nastavnike i roditelje za rano otkrivanje učenika koji konzumiraju droge ili druga sredsva ovisnosti, kako bi se na vrijeme spriječilo stvaranje ovisnosti.</w:t>
            </w:r>
          </w:p>
          <w:p w:rsidR="0036584A" w:rsidRDefault="0036584A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Povećati pozornost učenika i roditelja u školskom okruženju kako bi se smanjila razina dostupnosti sredstvima ovisnosti.</w:t>
            </w:r>
          </w:p>
        </w:tc>
      </w:tr>
      <w:tr w:rsidR="0036584A" w:rsidRPr="00B52D92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</w:pPr>
            <w:r>
              <w:rPr>
                <w:sz w:val="22"/>
                <w:szCs w:val="22"/>
              </w:rPr>
              <w:t>NAČIN REALIZACIJE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Edukacija učitelja i nastavnika o tehnikama vođenja razreda, te metodama pomoći učenicima u riziku – «diskretni personalni zaštitni programa» i «razred kao terapijska zajednica».</w:t>
            </w:r>
          </w:p>
          <w:p w:rsidR="0036584A" w:rsidRDefault="0036584A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Poučavanje učitelja i nastavnika za korištenje interaktivnih metoda u programima – igranje uloga, diskusije u malim grupama, radionički tip rada.</w:t>
            </w:r>
          </w:p>
          <w:p w:rsidR="0036584A" w:rsidRDefault="0036584A">
            <w:pPr>
              <w:pStyle w:val="Odlomakpopisa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 program rada razrednika uvrstiti i provoditi teme o zaštiti zdravlja djece i usvajanja zdravih stilova života.</w:t>
            </w:r>
          </w:p>
          <w:p w:rsidR="0036584A" w:rsidRDefault="0036584A">
            <w:pPr>
              <w:pStyle w:val="Odlomakpopisa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Omogućiti roditeljima da budu aktivni sudionici života u školi i sudionici u rješavanju nastalih problema kod njihove djece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jc w:val="both"/>
              <w:rPr>
                <w:lang w:val="hr-HR"/>
              </w:rPr>
            </w:pPr>
            <w:r>
              <w:rPr>
                <w:sz w:val="22"/>
                <w:szCs w:val="22"/>
              </w:rPr>
              <w:t>U</w:t>
            </w:r>
            <w:r w:rsidRPr="0036584A">
              <w:rPr>
                <w:sz w:val="22"/>
                <w:szCs w:val="22"/>
                <w:lang w:val="hr-HR"/>
              </w:rPr>
              <w:t>č</w:t>
            </w:r>
            <w:r>
              <w:rPr>
                <w:sz w:val="22"/>
                <w:szCs w:val="22"/>
              </w:rPr>
              <w:t>iti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roditelje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suvremenim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pedago</w:t>
            </w:r>
            <w:r w:rsidRPr="0036584A">
              <w:rPr>
                <w:sz w:val="22"/>
                <w:szCs w:val="22"/>
                <w:lang w:val="hr-HR"/>
              </w:rPr>
              <w:t>š</w:t>
            </w:r>
            <w:r>
              <w:rPr>
                <w:sz w:val="22"/>
                <w:szCs w:val="22"/>
              </w:rPr>
              <w:t>kim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postupcima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odgoja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djece</w:t>
            </w:r>
            <w:r w:rsidRPr="0036584A">
              <w:rPr>
                <w:sz w:val="22"/>
                <w:szCs w:val="22"/>
                <w:lang w:val="hr-HR"/>
              </w:rPr>
              <w:t xml:space="preserve"> – </w:t>
            </w:r>
            <w:r>
              <w:rPr>
                <w:sz w:val="22"/>
                <w:szCs w:val="22"/>
              </w:rPr>
              <w:t>podizanje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pedago</w:t>
            </w:r>
            <w:r w:rsidRPr="0036584A">
              <w:rPr>
                <w:sz w:val="22"/>
                <w:szCs w:val="22"/>
                <w:lang w:val="hr-HR"/>
              </w:rPr>
              <w:t>š</w:t>
            </w:r>
            <w:r>
              <w:rPr>
                <w:sz w:val="22"/>
                <w:szCs w:val="22"/>
              </w:rPr>
              <w:t>ke</w:t>
            </w:r>
            <w:r w:rsidRPr="0036584A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</w:rPr>
              <w:t>psiholo</w:t>
            </w:r>
            <w:r w:rsidRPr="0036584A">
              <w:rPr>
                <w:sz w:val="22"/>
                <w:szCs w:val="22"/>
                <w:lang w:val="hr-HR"/>
              </w:rPr>
              <w:t>š</w:t>
            </w:r>
            <w:r>
              <w:rPr>
                <w:sz w:val="22"/>
                <w:szCs w:val="22"/>
              </w:rPr>
              <w:t>ke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zdravstvene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kulture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roditelja</w:t>
            </w:r>
            <w:r w:rsidRPr="0036584A">
              <w:rPr>
                <w:sz w:val="22"/>
                <w:szCs w:val="22"/>
                <w:lang w:val="hr-HR"/>
              </w:rPr>
              <w:t xml:space="preserve"> (</w:t>
            </w:r>
            <w:r>
              <w:rPr>
                <w:sz w:val="22"/>
                <w:szCs w:val="22"/>
              </w:rPr>
              <w:t>putem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roditeljskih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sastanaka</w:t>
            </w:r>
            <w:r w:rsidRPr="0036584A">
              <w:rPr>
                <w:sz w:val="22"/>
                <w:szCs w:val="22"/>
                <w:lang w:val="hr-HR"/>
              </w:rPr>
              <w:t>).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jc w:val="both"/>
              <w:rPr>
                <w:lang w:val="hr-HR"/>
              </w:rPr>
            </w:pPr>
            <w:r>
              <w:rPr>
                <w:sz w:val="22"/>
                <w:szCs w:val="22"/>
              </w:rPr>
              <w:t>Podu</w:t>
            </w:r>
            <w:r w:rsidRPr="0036584A">
              <w:rPr>
                <w:sz w:val="22"/>
                <w:szCs w:val="22"/>
                <w:lang w:val="hr-HR"/>
              </w:rPr>
              <w:t>č</w:t>
            </w:r>
            <w:r>
              <w:rPr>
                <w:sz w:val="22"/>
                <w:szCs w:val="22"/>
              </w:rPr>
              <w:t>iti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36584A">
              <w:rPr>
                <w:sz w:val="22"/>
                <w:szCs w:val="22"/>
                <w:lang w:val="hr-HR"/>
              </w:rPr>
              <w:t>č</w:t>
            </w:r>
            <w:r>
              <w:rPr>
                <w:sz w:val="22"/>
                <w:szCs w:val="22"/>
              </w:rPr>
              <w:t>itelje</w:t>
            </w:r>
            <w:r w:rsidRPr="0036584A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</w:rPr>
              <w:t>nastavnike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stru</w:t>
            </w:r>
            <w:r w:rsidRPr="0036584A">
              <w:rPr>
                <w:sz w:val="22"/>
                <w:szCs w:val="22"/>
                <w:lang w:val="hr-HR"/>
              </w:rPr>
              <w:t>č</w:t>
            </w:r>
            <w:r>
              <w:rPr>
                <w:sz w:val="22"/>
                <w:szCs w:val="22"/>
              </w:rPr>
              <w:t>ne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suradnike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tehnikama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vo</w:t>
            </w:r>
            <w:r w:rsidRPr="0036584A">
              <w:rPr>
                <w:sz w:val="22"/>
                <w:szCs w:val="22"/>
                <w:lang w:val="hr-HR"/>
              </w:rPr>
              <w:t>đ</w:t>
            </w:r>
            <w:r>
              <w:rPr>
                <w:sz w:val="22"/>
                <w:szCs w:val="22"/>
              </w:rPr>
              <w:t>enja</w:t>
            </w:r>
            <w:r w:rsidRPr="0036584A">
              <w:rPr>
                <w:sz w:val="22"/>
                <w:szCs w:val="22"/>
                <w:lang w:val="hr-HR"/>
              </w:rPr>
              <w:t xml:space="preserve"> «</w:t>
            </w:r>
            <w:r>
              <w:rPr>
                <w:sz w:val="22"/>
                <w:szCs w:val="22"/>
              </w:rPr>
              <w:t>radionica</w:t>
            </w:r>
            <w:r w:rsidRPr="0036584A">
              <w:rPr>
                <w:sz w:val="22"/>
                <w:szCs w:val="22"/>
                <w:lang w:val="hr-HR"/>
              </w:rPr>
              <w:t xml:space="preserve">» </w:t>
            </w:r>
            <w:r>
              <w:rPr>
                <w:sz w:val="22"/>
                <w:szCs w:val="22"/>
              </w:rPr>
              <w:t>usmjerenih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razvijanje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samopo</w:t>
            </w:r>
            <w:r w:rsidRPr="0036584A">
              <w:rPr>
                <w:sz w:val="22"/>
                <w:szCs w:val="22"/>
                <w:lang w:val="hr-HR"/>
              </w:rPr>
              <w:t>š</w:t>
            </w:r>
            <w:r>
              <w:rPr>
                <w:sz w:val="22"/>
                <w:szCs w:val="22"/>
              </w:rPr>
              <w:t>tovanja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socijalnih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vje</w:t>
            </w:r>
            <w:r w:rsidRPr="0036584A">
              <w:rPr>
                <w:sz w:val="22"/>
                <w:szCs w:val="22"/>
                <w:lang w:val="hr-HR"/>
              </w:rPr>
              <w:t>š</w:t>
            </w:r>
            <w:r>
              <w:rPr>
                <w:sz w:val="22"/>
                <w:szCs w:val="22"/>
              </w:rPr>
              <w:t>tina</w:t>
            </w:r>
            <w:r w:rsidRPr="0036584A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</w:rPr>
              <w:t>te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odabir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zdravih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stilova</w:t>
            </w:r>
            <w:r w:rsidRPr="0036584A">
              <w:rPr>
                <w:sz w:val="22"/>
                <w:szCs w:val="22"/>
                <w:lang w:val="hr-HR"/>
              </w:rPr>
              <w:t xml:space="preserve"> ž</w:t>
            </w:r>
            <w:r>
              <w:rPr>
                <w:sz w:val="22"/>
                <w:szCs w:val="22"/>
              </w:rPr>
              <w:t>ivota</w:t>
            </w:r>
            <w:r w:rsidRPr="0036584A">
              <w:rPr>
                <w:sz w:val="22"/>
                <w:szCs w:val="22"/>
                <w:lang w:val="hr-HR"/>
              </w:rPr>
              <w:t>.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jc w:val="both"/>
              <w:rPr>
                <w:lang w:val="hr-HR"/>
              </w:rPr>
            </w:pPr>
            <w:r>
              <w:rPr>
                <w:sz w:val="22"/>
                <w:szCs w:val="22"/>
              </w:rPr>
              <w:t>Provoditi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vje</w:t>
            </w:r>
            <w:r w:rsidRPr="0036584A">
              <w:rPr>
                <w:sz w:val="22"/>
                <w:szCs w:val="22"/>
                <w:lang w:val="hr-HR"/>
              </w:rPr>
              <w:t>ž</w:t>
            </w:r>
            <w:r>
              <w:rPr>
                <w:sz w:val="22"/>
                <w:szCs w:val="22"/>
              </w:rPr>
              <w:t>be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socijalnih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vje</w:t>
            </w:r>
            <w:r w:rsidRPr="0036584A">
              <w:rPr>
                <w:sz w:val="22"/>
                <w:szCs w:val="22"/>
                <w:lang w:val="hr-HR"/>
              </w:rPr>
              <w:t>š</w:t>
            </w:r>
            <w:r>
              <w:rPr>
                <w:sz w:val="22"/>
                <w:szCs w:val="22"/>
              </w:rPr>
              <w:t>tina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kod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djece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mladih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upotrebom</w:t>
            </w:r>
            <w:r w:rsidRPr="0036584A">
              <w:rPr>
                <w:sz w:val="22"/>
                <w:szCs w:val="22"/>
                <w:lang w:val="hr-HR"/>
              </w:rPr>
              <w:t xml:space="preserve"> «</w:t>
            </w:r>
            <w:r>
              <w:rPr>
                <w:sz w:val="22"/>
                <w:szCs w:val="22"/>
              </w:rPr>
              <w:t>radionica</w:t>
            </w:r>
            <w:r w:rsidRPr="0036584A">
              <w:rPr>
                <w:sz w:val="22"/>
                <w:szCs w:val="22"/>
                <w:lang w:val="hr-HR"/>
              </w:rPr>
              <w:t>».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jc w:val="both"/>
              <w:rPr>
                <w:lang w:val="hr-HR"/>
              </w:rPr>
            </w:pPr>
            <w:r>
              <w:rPr>
                <w:sz w:val="22"/>
                <w:szCs w:val="22"/>
              </w:rPr>
              <w:t>Individualni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rad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36584A">
              <w:rPr>
                <w:sz w:val="22"/>
                <w:szCs w:val="22"/>
                <w:lang w:val="hr-HR"/>
              </w:rPr>
              <w:t>č</w:t>
            </w:r>
            <w:r>
              <w:rPr>
                <w:sz w:val="22"/>
                <w:szCs w:val="22"/>
              </w:rPr>
              <w:t>enicima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poja</w:t>
            </w:r>
            <w:r w:rsidRPr="0036584A">
              <w:rPr>
                <w:sz w:val="22"/>
                <w:szCs w:val="22"/>
                <w:lang w:val="hr-HR"/>
              </w:rPr>
              <w:t>č</w:t>
            </w:r>
            <w:r>
              <w:rPr>
                <w:sz w:val="22"/>
                <w:szCs w:val="22"/>
              </w:rPr>
              <w:t>anom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riziku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razvoj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poreme</w:t>
            </w:r>
            <w:r w:rsidRPr="0036584A">
              <w:rPr>
                <w:sz w:val="22"/>
                <w:szCs w:val="22"/>
                <w:lang w:val="hr-HR"/>
              </w:rPr>
              <w:t>ć</w:t>
            </w:r>
            <w:r>
              <w:rPr>
                <w:sz w:val="22"/>
                <w:szCs w:val="22"/>
              </w:rPr>
              <w:t>aja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pona</w:t>
            </w:r>
            <w:r w:rsidRPr="0036584A">
              <w:rPr>
                <w:sz w:val="22"/>
                <w:szCs w:val="22"/>
                <w:lang w:val="hr-HR"/>
              </w:rPr>
              <w:t>š</w:t>
            </w:r>
            <w:r>
              <w:rPr>
                <w:sz w:val="22"/>
                <w:szCs w:val="22"/>
              </w:rPr>
              <w:t>anju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njihovim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roditeljima</w:t>
            </w:r>
            <w:r w:rsidRPr="0036584A">
              <w:rPr>
                <w:sz w:val="22"/>
                <w:szCs w:val="22"/>
                <w:lang w:val="hr-HR"/>
              </w:rPr>
              <w:t>.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jc w:val="both"/>
              <w:rPr>
                <w:lang w:val="hr-HR"/>
              </w:rPr>
            </w:pPr>
            <w:r>
              <w:rPr>
                <w:sz w:val="22"/>
                <w:szCs w:val="22"/>
              </w:rPr>
              <w:t>Obilje</w:t>
            </w:r>
            <w:r w:rsidRPr="0036584A">
              <w:rPr>
                <w:sz w:val="22"/>
                <w:szCs w:val="22"/>
                <w:lang w:val="hr-HR"/>
              </w:rPr>
              <w:t>ž</w:t>
            </w:r>
            <w:r>
              <w:rPr>
                <w:sz w:val="22"/>
                <w:szCs w:val="22"/>
              </w:rPr>
              <w:t>iti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Me</w:t>
            </w:r>
            <w:r w:rsidRPr="0036584A">
              <w:rPr>
                <w:sz w:val="22"/>
                <w:szCs w:val="22"/>
                <w:lang w:val="hr-HR"/>
              </w:rPr>
              <w:t>đ</w:t>
            </w:r>
            <w:r>
              <w:rPr>
                <w:sz w:val="22"/>
                <w:szCs w:val="22"/>
              </w:rPr>
              <w:t>unarodni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borbe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protiv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ovisnosti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poticati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36584A">
              <w:rPr>
                <w:sz w:val="22"/>
                <w:szCs w:val="22"/>
                <w:lang w:val="hr-HR"/>
              </w:rPr>
              <w:t>č</w:t>
            </w:r>
            <w:r>
              <w:rPr>
                <w:sz w:val="22"/>
                <w:szCs w:val="22"/>
              </w:rPr>
              <w:t>enike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uklju</w:t>
            </w:r>
            <w:r w:rsidRPr="0036584A">
              <w:rPr>
                <w:sz w:val="22"/>
                <w:szCs w:val="22"/>
                <w:lang w:val="hr-HR"/>
              </w:rPr>
              <w:t>č</w:t>
            </w:r>
            <w:r>
              <w:rPr>
                <w:sz w:val="22"/>
                <w:szCs w:val="22"/>
              </w:rPr>
              <w:t>ivanje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aktivnosti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vezane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borbu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protiv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ovisnosti</w:t>
            </w:r>
            <w:r w:rsidRPr="0036584A">
              <w:rPr>
                <w:sz w:val="22"/>
                <w:szCs w:val="22"/>
                <w:lang w:val="hr-HR"/>
              </w:rPr>
              <w:t>.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jc w:val="both"/>
              <w:rPr>
                <w:lang w:val="hr-HR"/>
              </w:rPr>
            </w:pPr>
            <w:r>
              <w:rPr>
                <w:sz w:val="22"/>
                <w:szCs w:val="22"/>
              </w:rPr>
              <w:t>Omogu</w:t>
            </w:r>
            <w:r w:rsidRPr="0036584A">
              <w:rPr>
                <w:sz w:val="22"/>
                <w:szCs w:val="22"/>
                <w:lang w:val="hr-HR"/>
              </w:rPr>
              <w:t>ć</w:t>
            </w:r>
            <w:r>
              <w:rPr>
                <w:sz w:val="22"/>
                <w:szCs w:val="22"/>
              </w:rPr>
              <w:t>iti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roditeljima</w:t>
            </w:r>
            <w:r w:rsidRPr="0036584A">
              <w:rPr>
                <w:sz w:val="22"/>
                <w:szCs w:val="22"/>
                <w:lang w:val="hr-HR"/>
              </w:rPr>
              <w:t xml:space="preserve"> 7.-</w:t>
            </w:r>
            <w:r>
              <w:rPr>
                <w:sz w:val="22"/>
                <w:szCs w:val="22"/>
              </w:rPr>
              <w:t>ih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36584A">
              <w:rPr>
                <w:sz w:val="22"/>
                <w:szCs w:val="22"/>
                <w:lang w:val="hr-HR"/>
              </w:rPr>
              <w:t xml:space="preserve"> 8.-</w:t>
            </w:r>
            <w:r>
              <w:rPr>
                <w:sz w:val="22"/>
                <w:szCs w:val="22"/>
              </w:rPr>
              <w:t>ih</w:t>
            </w:r>
            <w:r w:rsidRPr="0036584A">
              <w:rPr>
                <w:sz w:val="22"/>
                <w:szCs w:val="22"/>
                <w:lang w:val="hr-HR"/>
              </w:rPr>
              <w:t xml:space="preserve">  </w:t>
            </w:r>
            <w:r>
              <w:rPr>
                <w:sz w:val="22"/>
                <w:szCs w:val="22"/>
              </w:rPr>
              <w:t>razreda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njihovim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nastavnicima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sudjelovanje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predavanjima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36584A">
              <w:rPr>
                <w:sz w:val="22"/>
                <w:szCs w:val="22"/>
                <w:lang w:val="hr-HR"/>
              </w:rPr>
              <w:t xml:space="preserve"> š</w:t>
            </w:r>
            <w:r>
              <w:rPr>
                <w:sz w:val="22"/>
                <w:szCs w:val="22"/>
              </w:rPr>
              <w:t>tetnosti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ovisni</w:t>
            </w:r>
            <w:r w:rsidRPr="0036584A">
              <w:rPr>
                <w:sz w:val="22"/>
                <w:szCs w:val="22"/>
                <w:lang w:val="hr-HR"/>
              </w:rPr>
              <w:t>č</w:t>
            </w:r>
            <w:r>
              <w:rPr>
                <w:sz w:val="22"/>
                <w:szCs w:val="22"/>
              </w:rPr>
              <w:t>kog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pona</w:t>
            </w:r>
            <w:r w:rsidRPr="0036584A">
              <w:rPr>
                <w:sz w:val="22"/>
                <w:szCs w:val="22"/>
                <w:lang w:val="hr-HR"/>
              </w:rPr>
              <w:t>š</w:t>
            </w:r>
            <w:r>
              <w:rPr>
                <w:sz w:val="22"/>
                <w:szCs w:val="22"/>
              </w:rPr>
              <w:t>anja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kaznenim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odredbama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svezi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kupovanjem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kori</w:t>
            </w:r>
            <w:r w:rsidRPr="0036584A">
              <w:rPr>
                <w:sz w:val="22"/>
                <w:szCs w:val="22"/>
                <w:lang w:val="hr-HR"/>
              </w:rPr>
              <w:t>š</w:t>
            </w:r>
            <w:r>
              <w:rPr>
                <w:sz w:val="22"/>
                <w:szCs w:val="22"/>
              </w:rPr>
              <w:t>tenjem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sredstava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ovisnosti</w:t>
            </w:r>
            <w:r w:rsidRPr="0036584A">
              <w:rPr>
                <w:sz w:val="22"/>
                <w:szCs w:val="22"/>
                <w:lang w:val="hr-HR"/>
              </w:rPr>
              <w:t xml:space="preserve"> (</w:t>
            </w:r>
            <w:r>
              <w:rPr>
                <w:sz w:val="22"/>
                <w:szCs w:val="22"/>
              </w:rPr>
              <w:t>MUP</w:t>
            </w:r>
            <w:r w:rsidRPr="0036584A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</w:rPr>
              <w:t>Obiteljski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centar</w:t>
            </w:r>
            <w:r w:rsidRPr="0036584A">
              <w:rPr>
                <w:sz w:val="22"/>
                <w:szCs w:val="22"/>
                <w:lang w:val="hr-HR"/>
              </w:rPr>
              <w:t>, Š</w:t>
            </w:r>
            <w:r>
              <w:rPr>
                <w:sz w:val="22"/>
                <w:szCs w:val="22"/>
              </w:rPr>
              <w:t>kolska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medicina</w:t>
            </w:r>
            <w:r w:rsidRPr="0036584A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</w:rPr>
              <w:t>Centar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socijalnu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skrb</w:t>
            </w:r>
            <w:r w:rsidRPr="0036584A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</w:rPr>
              <w:t>Zavod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javno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zdravstvo</w:t>
            </w:r>
            <w:r w:rsidRPr="0036584A">
              <w:rPr>
                <w:sz w:val="22"/>
                <w:szCs w:val="22"/>
                <w:lang w:val="hr-HR"/>
              </w:rPr>
              <w:t>).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jc w:val="both"/>
              <w:rPr>
                <w:lang w:val="hr-HR"/>
              </w:rPr>
            </w:pPr>
            <w:r>
              <w:rPr>
                <w:sz w:val="22"/>
                <w:szCs w:val="22"/>
              </w:rPr>
              <w:t>Osigurati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edukativne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materijale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nastavnike</w:t>
            </w:r>
            <w:r w:rsidRPr="0036584A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</w:rPr>
              <w:t>roditelje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36584A">
              <w:rPr>
                <w:sz w:val="22"/>
                <w:szCs w:val="22"/>
                <w:lang w:val="hr-HR"/>
              </w:rPr>
              <w:t>č</w:t>
            </w:r>
            <w:r>
              <w:rPr>
                <w:sz w:val="22"/>
                <w:szCs w:val="22"/>
              </w:rPr>
              <w:t>enike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36584A">
              <w:rPr>
                <w:sz w:val="22"/>
                <w:szCs w:val="22"/>
                <w:lang w:val="hr-HR"/>
              </w:rPr>
              <w:t xml:space="preserve"> š</w:t>
            </w:r>
            <w:r>
              <w:rPr>
                <w:sz w:val="22"/>
                <w:szCs w:val="22"/>
              </w:rPr>
              <w:t>tetnosti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droga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drugih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sredstava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oblika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ovisnosti</w:t>
            </w:r>
            <w:r w:rsidRPr="0036584A">
              <w:rPr>
                <w:sz w:val="22"/>
                <w:szCs w:val="22"/>
                <w:lang w:val="hr-HR"/>
              </w:rPr>
              <w:t xml:space="preserve"> (</w:t>
            </w:r>
            <w:r>
              <w:rPr>
                <w:sz w:val="22"/>
                <w:szCs w:val="22"/>
              </w:rPr>
              <w:t>bro</w:t>
            </w:r>
            <w:r w:rsidRPr="0036584A">
              <w:rPr>
                <w:sz w:val="22"/>
                <w:szCs w:val="22"/>
                <w:lang w:val="hr-HR"/>
              </w:rPr>
              <w:t>š</w:t>
            </w:r>
            <w:r>
              <w:rPr>
                <w:sz w:val="22"/>
                <w:szCs w:val="22"/>
              </w:rPr>
              <w:t>ure</w:t>
            </w:r>
            <w:r w:rsidRPr="0036584A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</w:rPr>
              <w:t>letke</w:t>
            </w:r>
            <w:r w:rsidRPr="0036584A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</w:rPr>
              <w:t>CD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DVD</w:t>
            </w:r>
            <w:r w:rsidRPr="0036584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materijale</w:t>
            </w:r>
            <w:r w:rsidRPr="0036584A">
              <w:rPr>
                <w:sz w:val="22"/>
                <w:szCs w:val="22"/>
                <w:lang w:val="hr-HR"/>
              </w:rPr>
              <w:t>).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jc w:val="both"/>
              <w:rPr>
                <w:lang w:val="it-IT"/>
              </w:rPr>
            </w:pPr>
            <w:r w:rsidRPr="0036584A">
              <w:rPr>
                <w:sz w:val="22"/>
                <w:szCs w:val="22"/>
                <w:lang w:val="it-IT"/>
              </w:rPr>
              <w:t xml:space="preserve">Osigurati stručnu literaturu namijenjenu nastavnicima, učiteljima i stručnim suradnicima škole o problemu ovisnosti i preventivnom radu. </w:t>
            </w:r>
          </w:p>
        </w:tc>
      </w:tr>
      <w:tr w:rsidR="0036584A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</w:pPr>
            <w:r>
              <w:rPr>
                <w:sz w:val="22"/>
                <w:szCs w:val="22"/>
              </w:rPr>
              <w:t>VREMENSKI OKVIR</w:t>
            </w:r>
          </w:p>
          <w:p w:rsidR="0036584A" w:rsidRDefault="0036584A">
            <w:pPr>
              <w:jc w:val="both"/>
            </w:pPr>
            <w:r>
              <w:rPr>
                <w:sz w:val="22"/>
                <w:szCs w:val="22"/>
              </w:rPr>
              <w:t>PROGRAMA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240B6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Od rujna 2015. godine do lipnja 2016</w:t>
            </w:r>
            <w:r w:rsidR="0036584A">
              <w:rPr>
                <w:sz w:val="22"/>
                <w:szCs w:val="22"/>
              </w:rPr>
              <w:t>. godine</w:t>
            </w:r>
          </w:p>
        </w:tc>
      </w:tr>
      <w:tr w:rsidR="0036584A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TROŠKOVNIK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</w:pPr>
            <w:r>
              <w:rPr>
                <w:sz w:val="22"/>
                <w:szCs w:val="22"/>
              </w:rPr>
              <w:t>Standarna oprema škole</w:t>
            </w:r>
          </w:p>
        </w:tc>
      </w:tr>
      <w:tr w:rsidR="0036584A" w:rsidRPr="00B52D92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jc w:val="both"/>
            </w:pPr>
            <w:r>
              <w:rPr>
                <w:sz w:val="22"/>
                <w:szCs w:val="22"/>
              </w:rPr>
              <w:t>NAČIN VREDNOVANJA PROGRAMA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Održana predavanja i radionice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jc w:val="both"/>
              <w:rPr>
                <w:lang w:val="it-IT"/>
              </w:rPr>
            </w:pPr>
            <w:r w:rsidRPr="0036584A">
              <w:rPr>
                <w:sz w:val="22"/>
                <w:szCs w:val="22"/>
                <w:lang w:val="it-IT"/>
              </w:rPr>
              <w:t>Uspješno provedeni programi pomoći učenicima u riziku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jc w:val="both"/>
              <w:rPr>
                <w:lang w:val="it-IT"/>
              </w:rPr>
            </w:pPr>
            <w:r w:rsidRPr="0036584A">
              <w:rPr>
                <w:sz w:val="22"/>
                <w:szCs w:val="22"/>
                <w:lang w:val="it-IT"/>
              </w:rPr>
              <w:t>Smanjenje broja djece u riziku od poremećaja u ponašanju  i ovisnosti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jc w:val="both"/>
              <w:rPr>
                <w:lang w:val="it-IT"/>
              </w:rPr>
            </w:pPr>
            <w:r w:rsidRPr="0036584A">
              <w:rPr>
                <w:sz w:val="22"/>
                <w:szCs w:val="22"/>
                <w:lang w:val="it-IT"/>
              </w:rPr>
              <w:t>Senzibilizirnost i spremnost nastavnika i stručnih suradnika za rad na prevenciji ovisnosti kod djece i mladih</w:t>
            </w:r>
          </w:p>
        </w:tc>
      </w:tr>
    </w:tbl>
    <w:p w:rsidR="0036584A" w:rsidRPr="0036584A" w:rsidRDefault="0036584A" w:rsidP="0036584A">
      <w:pPr>
        <w:spacing w:line="360" w:lineRule="auto"/>
        <w:jc w:val="both"/>
        <w:rPr>
          <w:sz w:val="22"/>
          <w:szCs w:val="22"/>
          <w:lang w:val="it-IT"/>
        </w:rPr>
      </w:pPr>
    </w:p>
    <w:p w:rsidR="0036584A" w:rsidRPr="0036584A" w:rsidRDefault="0036584A" w:rsidP="0036584A">
      <w:pPr>
        <w:spacing w:line="360" w:lineRule="auto"/>
        <w:jc w:val="center"/>
        <w:rPr>
          <w:sz w:val="22"/>
          <w:szCs w:val="22"/>
          <w:lang w:val="it-IT"/>
        </w:rPr>
      </w:pPr>
    </w:p>
    <w:p w:rsidR="0036584A" w:rsidRPr="0036584A" w:rsidRDefault="0036584A" w:rsidP="0036584A">
      <w:pPr>
        <w:spacing w:line="360" w:lineRule="auto"/>
        <w:rPr>
          <w:sz w:val="22"/>
          <w:szCs w:val="22"/>
          <w:lang w:val="it-IT"/>
        </w:rPr>
      </w:pPr>
    </w:p>
    <w:p w:rsidR="0036584A" w:rsidRPr="0036584A" w:rsidRDefault="0036584A" w:rsidP="0036584A">
      <w:pPr>
        <w:spacing w:line="360" w:lineRule="auto"/>
        <w:rPr>
          <w:sz w:val="22"/>
          <w:szCs w:val="22"/>
          <w:lang w:val="it-IT"/>
        </w:rPr>
      </w:pPr>
    </w:p>
    <w:p w:rsidR="0036584A" w:rsidRPr="0036584A" w:rsidRDefault="0036584A" w:rsidP="0036584A">
      <w:pPr>
        <w:rPr>
          <w:sz w:val="22"/>
          <w:szCs w:val="22"/>
          <w:lang w:val="it-IT"/>
        </w:rPr>
      </w:pPr>
    </w:p>
    <w:p w:rsidR="0036584A" w:rsidRPr="0036584A" w:rsidRDefault="0036584A" w:rsidP="0036584A">
      <w:pPr>
        <w:rPr>
          <w:sz w:val="22"/>
          <w:szCs w:val="22"/>
          <w:lang w:val="it-IT"/>
        </w:rPr>
      </w:pPr>
    </w:p>
    <w:p w:rsidR="0036584A" w:rsidRPr="0036584A" w:rsidRDefault="0036584A" w:rsidP="0036584A">
      <w:pPr>
        <w:rPr>
          <w:sz w:val="22"/>
          <w:szCs w:val="22"/>
          <w:lang w:val="it-IT"/>
        </w:rPr>
      </w:pPr>
    </w:p>
    <w:p w:rsidR="0036584A" w:rsidRPr="0036584A" w:rsidRDefault="0036584A" w:rsidP="0036584A">
      <w:pPr>
        <w:rPr>
          <w:sz w:val="22"/>
          <w:szCs w:val="22"/>
          <w:lang w:val="it-IT"/>
        </w:rPr>
      </w:pPr>
    </w:p>
    <w:p w:rsidR="0036584A" w:rsidRPr="0036584A" w:rsidRDefault="0036584A" w:rsidP="0036584A">
      <w:pPr>
        <w:rPr>
          <w:b/>
          <w:i/>
          <w:sz w:val="22"/>
          <w:szCs w:val="22"/>
          <w:lang w:val="it-IT"/>
        </w:rPr>
      </w:pPr>
    </w:p>
    <w:p w:rsidR="0036584A" w:rsidRPr="0036584A" w:rsidRDefault="0036584A" w:rsidP="0036584A">
      <w:pPr>
        <w:rPr>
          <w:b/>
          <w:i/>
          <w:sz w:val="22"/>
          <w:szCs w:val="22"/>
          <w:lang w:val="it-IT"/>
        </w:rPr>
      </w:pPr>
    </w:p>
    <w:p w:rsidR="0036584A" w:rsidRDefault="0036584A" w:rsidP="0036584A">
      <w:pPr>
        <w:rPr>
          <w:b/>
          <w:i/>
          <w:sz w:val="22"/>
          <w:szCs w:val="22"/>
          <w:lang w:val="it-IT"/>
        </w:rPr>
      </w:pPr>
    </w:p>
    <w:p w:rsidR="002A4256" w:rsidRDefault="002A4256" w:rsidP="0036584A">
      <w:pPr>
        <w:rPr>
          <w:b/>
          <w:i/>
          <w:sz w:val="22"/>
          <w:szCs w:val="22"/>
          <w:lang w:val="it-IT"/>
        </w:rPr>
      </w:pPr>
    </w:p>
    <w:p w:rsidR="002A4256" w:rsidRDefault="002A4256" w:rsidP="0036584A">
      <w:pPr>
        <w:rPr>
          <w:b/>
          <w:i/>
          <w:sz w:val="22"/>
          <w:szCs w:val="22"/>
          <w:lang w:val="it-IT"/>
        </w:rPr>
      </w:pPr>
    </w:p>
    <w:p w:rsidR="002A4256" w:rsidRPr="0036584A" w:rsidRDefault="002A4256" w:rsidP="0036584A">
      <w:pPr>
        <w:rPr>
          <w:b/>
          <w:i/>
          <w:sz w:val="22"/>
          <w:szCs w:val="22"/>
          <w:lang w:val="it-IT"/>
        </w:rPr>
      </w:pPr>
    </w:p>
    <w:p w:rsidR="0036584A" w:rsidRPr="0036584A" w:rsidRDefault="0036584A" w:rsidP="0036584A">
      <w:pPr>
        <w:rPr>
          <w:b/>
          <w:i/>
          <w:sz w:val="22"/>
          <w:szCs w:val="22"/>
          <w:lang w:val="it-IT"/>
        </w:rPr>
      </w:pPr>
    </w:p>
    <w:p w:rsidR="0036584A" w:rsidRDefault="0036584A" w:rsidP="0036584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12.3. PROGRAM PREVENCJE NASILJA MEĐU DJECOM</w:t>
      </w:r>
    </w:p>
    <w:p w:rsidR="0036584A" w:rsidRDefault="0036584A" w:rsidP="0036584A">
      <w:pPr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7417"/>
      </w:tblGrid>
      <w:tr w:rsidR="0036584A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rPr>
                <w:sz w:val="22"/>
                <w:szCs w:val="22"/>
              </w:rPr>
              <w:t>NOSITELJ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rPr>
                <w:sz w:val="22"/>
                <w:szCs w:val="22"/>
              </w:rPr>
              <w:t>Stručno-razvojna služba, učitelji</w:t>
            </w:r>
          </w:p>
        </w:tc>
      </w:tr>
      <w:tr w:rsidR="0036584A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rPr>
                <w:sz w:val="22"/>
                <w:szCs w:val="22"/>
              </w:rPr>
              <w:t>SURADNICI U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Pr="0036584A" w:rsidRDefault="0036584A">
            <w:pPr>
              <w:rPr>
                <w:lang w:val="it-IT"/>
              </w:rPr>
            </w:pP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sz w:val="22"/>
                <w:szCs w:val="22"/>
                <w:lang w:val="it-IT"/>
              </w:rPr>
              <w:t>- svi članovi stručno-razvojne službe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sz w:val="22"/>
                <w:szCs w:val="22"/>
                <w:lang w:val="it-IT"/>
              </w:rPr>
              <w:t>- Ministarstvo znanosti, obrazovanja i športa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sz w:val="22"/>
                <w:szCs w:val="22"/>
                <w:lang w:val="it-IT"/>
              </w:rPr>
              <w:t>- Minstarstvo obitelji, branitelja i međugeneracijske solidarnosti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sz w:val="22"/>
                <w:szCs w:val="22"/>
                <w:lang w:val="it-IT"/>
              </w:rPr>
              <w:t>- Agencija za odgoj i obrazovanje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sz w:val="22"/>
                <w:szCs w:val="22"/>
                <w:lang w:val="it-IT"/>
              </w:rPr>
              <w:t>- Policijska uprava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sz w:val="22"/>
                <w:szCs w:val="22"/>
                <w:lang w:val="it-IT"/>
              </w:rPr>
              <w:t>- Školska medicina</w:t>
            </w:r>
          </w:p>
          <w:p w:rsidR="0036584A" w:rsidRPr="0036584A" w:rsidRDefault="0036584A">
            <w:pPr>
              <w:rPr>
                <w:lang w:val="it-IT"/>
              </w:rPr>
            </w:pPr>
            <w:r w:rsidRPr="0036584A">
              <w:rPr>
                <w:sz w:val="22"/>
                <w:szCs w:val="22"/>
                <w:lang w:val="it-IT"/>
              </w:rPr>
              <w:t>- Centar za socijalnu skrb</w:t>
            </w:r>
          </w:p>
          <w:p w:rsidR="0036584A" w:rsidRDefault="0036584A">
            <w:r>
              <w:rPr>
                <w:sz w:val="22"/>
                <w:szCs w:val="22"/>
              </w:rPr>
              <w:t>- Obiteljski centar</w:t>
            </w:r>
          </w:p>
          <w:p w:rsidR="0036584A" w:rsidRDefault="0036584A"/>
        </w:tc>
      </w:tr>
      <w:tr w:rsidR="0036584A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rPr>
                <w:sz w:val="22"/>
                <w:szCs w:val="22"/>
              </w:rPr>
              <w:t>UČENICI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rPr>
                <w:sz w:val="22"/>
                <w:szCs w:val="22"/>
              </w:rPr>
              <w:t>Od 1.-8.r.</w:t>
            </w:r>
          </w:p>
        </w:tc>
      </w:tr>
      <w:tr w:rsidR="0036584A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rPr>
                <w:sz w:val="22"/>
                <w:szCs w:val="22"/>
              </w:rPr>
              <w:t xml:space="preserve">VREMENSKI OKVIR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240B68">
            <w:r>
              <w:rPr>
                <w:sz w:val="22"/>
                <w:szCs w:val="22"/>
              </w:rPr>
              <w:t>Od rujna 2015. godine do lipnja 2016</w:t>
            </w:r>
            <w:r w:rsidR="0036584A">
              <w:rPr>
                <w:sz w:val="22"/>
                <w:szCs w:val="22"/>
              </w:rPr>
              <w:t>. godine</w:t>
            </w:r>
          </w:p>
        </w:tc>
      </w:tr>
      <w:tr w:rsidR="0036584A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rPr>
                <w:sz w:val="22"/>
                <w:szCs w:val="22"/>
              </w:rPr>
              <w:t>CILJEVI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rPr>
                <w:b/>
                <w:i/>
              </w:rPr>
            </w:pPr>
            <w:r>
              <w:rPr>
                <w:sz w:val="22"/>
                <w:szCs w:val="22"/>
                <w:u w:val="single"/>
              </w:rPr>
              <w:t>Osnovni cilj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i/>
                <w:sz w:val="22"/>
                <w:szCs w:val="22"/>
              </w:rPr>
              <w:t>smanjiti postojeće probleme nasilnik – žrtva u školskom okruženju i izvan njega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osposobiti učenike, nastavnike i roditelje da prepoznaju, zaustave i spriječe nasilje među djecom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razvijati poticajno ozračje u školi uz osjećaj pripadanja i povezanosti među učenicima i nastavnicima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educirati učenike da pronalaze konstruktivne načine rješavanja konflikata u školskoj sredini i oko nje</w:t>
            </w:r>
          </w:p>
        </w:tc>
      </w:tr>
      <w:tr w:rsidR="0036584A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rPr>
                <w:sz w:val="22"/>
                <w:szCs w:val="22"/>
              </w:rPr>
              <w:t>NAČIN REALIZACIJE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4A" w:rsidRDefault="0036584A">
            <w:r>
              <w:rPr>
                <w:sz w:val="22"/>
                <w:szCs w:val="22"/>
              </w:rPr>
              <w:t>Opći dio programa: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uputiti sve nastavnike u postupke spriječavanja nasilja među učenicima i mjere koje se poduzimaju u slučaju nasilničkog ponašanja među učenicima (zakonska regulativa, Protokol o postupanju u slučaju nasilja među učenicima, primjena discipline restitucije)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uputiti razrednike u postupak donošenja Razrednog pravilnika odgovornog ponašanja i načine sankcioniranja kršenja dogovorenih pravila ponašanja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educirati razrednike za provedbu roditeljskog sastanka na temu «Oblici nasilnog ponašanja među učenicima i oblici suradnje roditelja i škole u prevenciji i spriječavanju nasilnog ponašanja»</w:t>
            </w:r>
          </w:p>
          <w:p w:rsidR="0036584A" w:rsidRDefault="0036584A"/>
          <w:p w:rsidR="0036584A" w:rsidRDefault="0036584A">
            <w:r>
              <w:rPr>
                <w:sz w:val="22"/>
                <w:szCs w:val="22"/>
              </w:rPr>
              <w:t>Specifični dio programa: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rPr>
                <w:lang w:val="it-IT"/>
              </w:rPr>
            </w:pPr>
            <w:r w:rsidRPr="0036584A">
              <w:rPr>
                <w:sz w:val="22"/>
                <w:szCs w:val="22"/>
                <w:lang w:val="it-IT"/>
              </w:rPr>
              <w:t xml:space="preserve">prema potrebi i raspoloživim mogućnostima ispitati pojavnost i oblike nasilnog ponašanja među učenicima 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rPr>
                <w:lang w:val="it-IT"/>
              </w:rPr>
            </w:pPr>
            <w:r w:rsidRPr="0036584A">
              <w:rPr>
                <w:sz w:val="22"/>
                <w:szCs w:val="22"/>
                <w:lang w:val="it-IT"/>
              </w:rPr>
              <w:t>educirati učenike svih  razreda nenasilnom rješavanja sukoba putem tematskih  «radionica» na temu prevencije nasilja među učenicima (na satovima razredništva)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izrada pisanih priprema za radionice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rPr>
                <w:lang w:val="it-IT"/>
              </w:rPr>
            </w:pPr>
            <w:r w:rsidRPr="0036584A">
              <w:rPr>
                <w:sz w:val="22"/>
                <w:szCs w:val="22"/>
                <w:lang w:val="it-IT"/>
              </w:rPr>
              <w:t>individualni rad s učenicima sudionicima nasilnog ponašanja i njihovim roditeljima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rPr>
                <w:lang w:val="it-IT"/>
              </w:rPr>
            </w:pPr>
            <w:r w:rsidRPr="0036584A">
              <w:rPr>
                <w:sz w:val="22"/>
                <w:szCs w:val="22"/>
                <w:lang w:val="it-IT"/>
              </w:rPr>
              <w:t>savjetodavni i konzultativni rad voditelja Programa s nastavnicima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suradnja s lokalnom zajednicom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prezentacija podataka dobivenih anketiranjem – na razini odjeljenja, na roditeljskom sastanku, na razini razrednog vijeća ili Učiteljskog vijeća</w:t>
            </w:r>
          </w:p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pisanje izvješća</w:t>
            </w:r>
          </w:p>
          <w:p w:rsidR="0036584A" w:rsidRDefault="0036584A">
            <w:pPr>
              <w:ind w:left="1110"/>
            </w:pPr>
          </w:p>
        </w:tc>
      </w:tr>
      <w:tr w:rsidR="0036584A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rPr>
                <w:sz w:val="22"/>
                <w:szCs w:val="22"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rPr>
                <w:sz w:val="22"/>
                <w:szCs w:val="22"/>
              </w:rPr>
              <w:t>Standardna oprema škole</w:t>
            </w:r>
          </w:p>
        </w:tc>
      </w:tr>
      <w:tr w:rsidR="0036584A" w:rsidRPr="00B52D92" w:rsidTr="0036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r>
              <w:rPr>
                <w:sz w:val="22"/>
                <w:szCs w:val="22"/>
              </w:rPr>
              <w:t>NAČIN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A" w:rsidRDefault="0036584A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veća spremnost učenika za drugačije ponašanje u konfliktnim situacijama i u situacijama kada se osjećaju ugroženi od drugih učenika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rPr>
                <w:lang w:val="it-IT"/>
              </w:rPr>
            </w:pPr>
            <w:r w:rsidRPr="0036584A">
              <w:rPr>
                <w:sz w:val="22"/>
                <w:szCs w:val="22"/>
                <w:lang w:val="it-IT"/>
              </w:rPr>
              <w:t>povećana sigurnost učenika u školskoj sredini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rPr>
                <w:lang w:val="it-IT"/>
              </w:rPr>
            </w:pPr>
            <w:r w:rsidRPr="0036584A">
              <w:rPr>
                <w:sz w:val="22"/>
                <w:szCs w:val="22"/>
                <w:lang w:val="it-IT"/>
              </w:rPr>
              <w:t>broj učenika uključenih u individualni rad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rPr>
                <w:lang w:val="it-IT"/>
              </w:rPr>
            </w:pPr>
            <w:r w:rsidRPr="0036584A">
              <w:rPr>
                <w:sz w:val="22"/>
                <w:szCs w:val="22"/>
                <w:lang w:val="it-IT"/>
              </w:rPr>
              <w:t>broj prijava incidenata vezanih uz nasilno ponašanje</w:t>
            </w:r>
          </w:p>
          <w:p w:rsidR="0036584A" w:rsidRPr="0036584A" w:rsidRDefault="0036584A">
            <w:pPr>
              <w:numPr>
                <w:ilvl w:val="0"/>
                <w:numId w:val="10"/>
              </w:numPr>
              <w:rPr>
                <w:lang w:val="it-IT"/>
              </w:rPr>
            </w:pPr>
            <w:r w:rsidRPr="0036584A">
              <w:rPr>
                <w:sz w:val="22"/>
                <w:szCs w:val="22"/>
                <w:lang w:val="it-IT"/>
              </w:rPr>
              <w:t>spremnost nastavnika za poduzimanje adekvatnih mjera intervencije u slučaju nasilja među učenicima</w:t>
            </w:r>
          </w:p>
        </w:tc>
      </w:tr>
    </w:tbl>
    <w:p w:rsidR="0036584A" w:rsidRPr="0036584A" w:rsidRDefault="0036584A" w:rsidP="0036584A">
      <w:pPr>
        <w:spacing w:line="360" w:lineRule="auto"/>
        <w:rPr>
          <w:sz w:val="22"/>
          <w:szCs w:val="22"/>
          <w:u w:val="single"/>
          <w:lang w:val="it-IT"/>
        </w:rPr>
      </w:pPr>
    </w:p>
    <w:p w:rsidR="0036584A" w:rsidRPr="0036584A" w:rsidRDefault="0036584A" w:rsidP="0036584A">
      <w:pPr>
        <w:spacing w:line="360" w:lineRule="auto"/>
        <w:rPr>
          <w:sz w:val="22"/>
          <w:szCs w:val="22"/>
          <w:u w:val="single"/>
          <w:lang w:val="it-IT"/>
        </w:rPr>
      </w:pPr>
    </w:p>
    <w:p w:rsidR="0036584A" w:rsidRPr="0036584A" w:rsidRDefault="0036584A" w:rsidP="0036584A">
      <w:pPr>
        <w:rPr>
          <w:sz w:val="22"/>
          <w:szCs w:val="22"/>
          <w:lang w:val="it-IT"/>
        </w:rPr>
      </w:pPr>
    </w:p>
    <w:p w:rsidR="0036584A" w:rsidRDefault="0036584A" w:rsidP="0036584A">
      <w:pPr>
        <w:rPr>
          <w:sz w:val="22"/>
          <w:szCs w:val="22"/>
          <w:lang w:val="hr-HR"/>
        </w:rPr>
      </w:pPr>
    </w:p>
    <w:p w:rsidR="0036584A" w:rsidRDefault="0036584A" w:rsidP="0036584A">
      <w:pPr>
        <w:rPr>
          <w:sz w:val="22"/>
          <w:szCs w:val="22"/>
          <w:lang w:val="hr-HR"/>
        </w:rPr>
      </w:pPr>
    </w:p>
    <w:p w:rsidR="0036584A" w:rsidRDefault="0036584A" w:rsidP="0036584A">
      <w:pPr>
        <w:rPr>
          <w:sz w:val="22"/>
          <w:szCs w:val="22"/>
          <w:lang w:val="hr-HR"/>
        </w:rPr>
      </w:pPr>
    </w:p>
    <w:p w:rsidR="0036584A" w:rsidRDefault="0036584A" w:rsidP="0036584A">
      <w:pPr>
        <w:rPr>
          <w:sz w:val="22"/>
          <w:szCs w:val="22"/>
          <w:lang w:val="hr-HR"/>
        </w:rPr>
      </w:pPr>
    </w:p>
    <w:p w:rsidR="0036584A" w:rsidRDefault="0036584A" w:rsidP="0036584A">
      <w:pPr>
        <w:rPr>
          <w:sz w:val="22"/>
          <w:szCs w:val="22"/>
          <w:lang w:val="hr-HR"/>
        </w:rPr>
      </w:pPr>
    </w:p>
    <w:p w:rsidR="0036584A" w:rsidRDefault="0036584A" w:rsidP="0036584A">
      <w:pPr>
        <w:rPr>
          <w:sz w:val="22"/>
          <w:szCs w:val="22"/>
          <w:lang w:val="hr-HR"/>
        </w:rPr>
      </w:pPr>
    </w:p>
    <w:p w:rsidR="0036584A" w:rsidRDefault="0036584A" w:rsidP="0036584A">
      <w:pPr>
        <w:rPr>
          <w:sz w:val="22"/>
          <w:szCs w:val="22"/>
          <w:lang w:val="hr-HR"/>
        </w:rPr>
      </w:pPr>
    </w:p>
    <w:p w:rsidR="0036584A" w:rsidRDefault="0036584A" w:rsidP="0036584A">
      <w:pPr>
        <w:rPr>
          <w:sz w:val="22"/>
          <w:szCs w:val="22"/>
          <w:lang w:val="hr-HR"/>
        </w:rPr>
      </w:pPr>
    </w:p>
    <w:p w:rsidR="0036584A" w:rsidRDefault="0036584A" w:rsidP="0036584A">
      <w:pPr>
        <w:rPr>
          <w:sz w:val="22"/>
          <w:szCs w:val="22"/>
          <w:lang w:val="hr-HR"/>
        </w:rPr>
      </w:pPr>
    </w:p>
    <w:p w:rsidR="0036584A" w:rsidRDefault="0036584A" w:rsidP="0036584A">
      <w:pPr>
        <w:rPr>
          <w:sz w:val="22"/>
          <w:szCs w:val="22"/>
          <w:lang w:val="hr-HR"/>
        </w:rPr>
      </w:pPr>
    </w:p>
    <w:p w:rsidR="0036584A" w:rsidRDefault="0036584A" w:rsidP="0036584A">
      <w:pPr>
        <w:rPr>
          <w:sz w:val="22"/>
          <w:szCs w:val="22"/>
          <w:lang w:val="hr-HR"/>
        </w:rPr>
      </w:pPr>
    </w:p>
    <w:p w:rsidR="0036584A" w:rsidRDefault="0036584A" w:rsidP="0036584A">
      <w:pPr>
        <w:rPr>
          <w:sz w:val="22"/>
          <w:szCs w:val="22"/>
          <w:lang w:val="hr-HR"/>
        </w:rPr>
      </w:pPr>
    </w:p>
    <w:p w:rsidR="0036584A" w:rsidRDefault="0036584A" w:rsidP="0036584A">
      <w:pPr>
        <w:rPr>
          <w:sz w:val="22"/>
          <w:szCs w:val="22"/>
          <w:lang w:val="hr-HR"/>
        </w:rPr>
      </w:pPr>
    </w:p>
    <w:p w:rsidR="0036584A" w:rsidRDefault="0036584A" w:rsidP="0036584A">
      <w:pPr>
        <w:rPr>
          <w:sz w:val="22"/>
          <w:szCs w:val="22"/>
          <w:lang w:val="hr-HR"/>
        </w:rPr>
      </w:pPr>
    </w:p>
    <w:p w:rsidR="0036584A" w:rsidRDefault="0036584A" w:rsidP="0036584A">
      <w:pPr>
        <w:rPr>
          <w:sz w:val="22"/>
          <w:szCs w:val="22"/>
          <w:lang w:val="hr-HR"/>
        </w:rPr>
      </w:pPr>
    </w:p>
    <w:p w:rsidR="0036584A" w:rsidRDefault="0036584A" w:rsidP="0036584A">
      <w:pPr>
        <w:rPr>
          <w:sz w:val="22"/>
          <w:szCs w:val="22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Pr="0036584A" w:rsidRDefault="0036584A" w:rsidP="0036584A">
      <w:pPr>
        <w:rPr>
          <w:sz w:val="32"/>
          <w:szCs w:val="32"/>
          <w:lang w:val="hr-HR"/>
        </w:rPr>
      </w:pPr>
      <w:r>
        <w:rPr>
          <w:sz w:val="28"/>
          <w:szCs w:val="28"/>
          <w:lang w:val="hr-HR"/>
        </w:rPr>
        <w:t xml:space="preserve"> </w:t>
      </w:r>
      <w:r>
        <w:rPr>
          <w:sz w:val="32"/>
          <w:szCs w:val="32"/>
          <w:lang w:val="it-IT"/>
        </w:rPr>
        <w:t>PREDSJEDNIK</w:t>
      </w:r>
      <w:r w:rsidRPr="0036584A">
        <w:rPr>
          <w:sz w:val="32"/>
          <w:szCs w:val="32"/>
          <w:lang w:val="hr-HR"/>
        </w:rPr>
        <w:t xml:space="preserve">                                                                       </w:t>
      </w:r>
      <w:r>
        <w:rPr>
          <w:sz w:val="32"/>
          <w:szCs w:val="32"/>
          <w:lang w:val="it-IT"/>
        </w:rPr>
        <w:t>RAVNATELJICA</w:t>
      </w:r>
      <w:r w:rsidRPr="0036584A">
        <w:rPr>
          <w:sz w:val="32"/>
          <w:szCs w:val="32"/>
          <w:lang w:val="hr-HR"/>
        </w:rPr>
        <w:t xml:space="preserve">:   </w:t>
      </w:r>
    </w:p>
    <w:p w:rsidR="0036584A" w:rsidRDefault="0036584A" w:rsidP="0036584A">
      <w:pPr>
        <w:rPr>
          <w:sz w:val="28"/>
          <w:szCs w:val="28"/>
          <w:lang w:val="hr-HR"/>
        </w:rPr>
      </w:pPr>
      <w:r>
        <w:rPr>
          <w:sz w:val="32"/>
          <w:szCs w:val="32"/>
          <w:lang w:val="hr-HR"/>
        </w:rPr>
        <w:t>Š</w:t>
      </w:r>
      <w:r>
        <w:rPr>
          <w:sz w:val="32"/>
          <w:szCs w:val="32"/>
          <w:lang w:val="it-IT"/>
        </w:rPr>
        <w:t>KOLSKOG</w:t>
      </w:r>
      <w:r>
        <w:rPr>
          <w:sz w:val="32"/>
          <w:szCs w:val="32"/>
          <w:lang w:val="hr-HR"/>
        </w:rPr>
        <w:t xml:space="preserve"> </w:t>
      </w:r>
      <w:r>
        <w:rPr>
          <w:sz w:val="32"/>
          <w:szCs w:val="32"/>
          <w:lang w:val="it-IT"/>
        </w:rPr>
        <w:t>ODBORA</w:t>
      </w:r>
      <w:r>
        <w:rPr>
          <w:sz w:val="32"/>
          <w:szCs w:val="32"/>
          <w:lang w:val="hr-HR"/>
        </w:rPr>
        <w:t xml:space="preserve">:                                      </w:t>
      </w:r>
    </w:p>
    <w:p w:rsidR="0036584A" w:rsidRDefault="0036584A" w:rsidP="0036584A">
      <w:pPr>
        <w:rPr>
          <w:sz w:val="32"/>
          <w:szCs w:val="32"/>
          <w:lang w:val="hr-HR"/>
        </w:rPr>
      </w:pPr>
      <w:r>
        <w:rPr>
          <w:sz w:val="32"/>
          <w:szCs w:val="32"/>
          <w:lang w:val="it-IT"/>
        </w:rPr>
        <w:t>Tomislav</w:t>
      </w:r>
      <w:r w:rsidRPr="0036584A">
        <w:rPr>
          <w:sz w:val="32"/>
          <w:szCs w:val="32"/>
          <w:lang w:val="hr-HR"/>
        </w:rPr>
        <w:t xml:space="preserve"> </w:t>
      </w:r>
      <w:r>
        <w:rPr>
          <w:sz w:val="32"/>
          <w:szCs w:val="32"/>
          <w:lang w:val="it-IT"/>
        </w:rPr>
        <w:t>Ba</w:t>
      </w:r>
      <w:r w:rsidRPr="0036584A">
        <w:rPr>
          <w:sz w:val="32"/>
          <w:szCs w:val="32"/>
          <w:lang w:val="hr-HR"/>
        </w:rPr>
        <w:t>š</w:t>
      </w:r>
      <w:r>
        <w:rPr>
          <w:sz w:val="32"/>
          <w:szCs w:val="32"/>
          <w:lang w:val="it-IT"/>
        </w:rPr>
        <w:t>i</w:t>
      </w:r>
      <w:r w:rsidRPr="0036584A">
        <w:rPr>
          <w:sz w:val="32"/>
          <w:szCs w:val="32"/>
          <w:lang w:val="hr-HR"/>
        </w:rPr>
        <w:t>ć</w:t>
      </w:r>
      <w:r>
        <w:rPr>
          <w:sz w:val="32"/>
          <w:szCs w:val="32"/>
          <w:lang w:val="hr-HR"/>
        </w:rPr>
        <w:t xml:space="preserve">                                                        </w:t>
      </w:r>
      <w:r>
        <w:rPr>
          <w:sz w:val="32"/>
          <w:szCs w:val="32"/>
          <w:lang w:val="it-IT"/>
        </w:rPr>
        <w:t>Sanja</w:t>
      </w:r>
      <w:r w:rsidRPr="0036584A">
        <w:rPr>
          <w:sz w:val="32"/>
          <w:szCs w:val="32"/>
          <w:lang w:val="hr-HR"/>
        </w:rPr>
        <w:t xml:space="preserve"> </w:t>
      </w:r>
      <w:r>
        <w:rPr>
          <w:sz w:val="32"/>
          <w:szCs w:val="32"/>
          <w:lang w:val="it-IT"/>
        </w:rPr>
        <w:t>Marasovi</w:t>
      </w:r>
      <w:r w:rsidRPr="0036584A">
        <w:rPr>
          <w:sz w:val="32"/>
          <w:szCs w:val="32"/>
          <w:lang w:val="hr-HR"/>
        </w:rPr>
        <w:t xml:space="preserve">ć </w:t>
      </w:r>
      <w:r>
        <w:rPr>
          <w:sz w:val="32"/>
          <w:szCs w:val="32"/>
          <w:lang w:val="it-IT"/>
        </w:rPr>
        <w:t>Stru</w:t>
      </w:r>
      <w:r w:rsidRPr="0036584A">
        <w:rPr>
          <w:sz w:val="32"/>
          <w:szCs w:val="32"/>
          <w:lang w:val="hr-HR"/>
        </w:rPr>
        <w:t>č</w:t>
      </w:r>
      <w:r>
        <w:rPr>
          <w:sz w:val="32"/>
          <w:szCs w:val="32"/>
          <w:lang w:val="it-IT"/>
        </w:rPr>
        <w:t>i</w:t>
      </w:r>
      <w:r w:rsidRPr="0036584A">
        <w:rPr>
          <w:sz w:val="32"/>
          <w:szCs w:val="32"/>
          <w:lang w:val="hr-HR"/>
        </w:rPr>
        <w:t>ć</w:t>
      </w:r>
    </w:p>
    <w:p w:rsidR="0036584A" w:rsidRDefault="0036584A" w:rsidP="0036584A">
      <w:pPr>
        <w:rPr>
          <w:sz w:val="32"/>
          <w:szCs w:val="32"/>
          <w:lang w:val="hr-HR"/>
        </w:rPr>
      </w:pPr>
    </w:p>
    <w:p w:rsidR="0036584A" w:rsidRDefault="0036584A" w:rsidP="0036584A">
      <w:pPr>
        <w:rPr>
          <w:sz w:val="28"/>
          <w:szCs w:val="28"/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</w:t>
      </w:r>
    </w:p>
    <w:p w:rsidR="0036584A" w:rsidRDefault="0036584A" w:rsidP="0036584A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</w:t>
      </w: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36584A" w:rsidRDefault="0036584A" w:rsidP="0036584A">
      <w:pPr>
        <w:rPr>
          <w:lang w:val="hr-HR"/>
        </w:rPr>
      </w:pPr>
    </w:p>
    <w:p w:rsidR="00F23414" w:rsidRPr="0036584A" w:rsidRDefault="00F23414">
      <w:pPr>
        <w:rPr>
          <w:lang w:val="hr-HR"/>
        </w:rPr>
      </w:pPr>
    </w:p>
    <w:sectPr w:rsidR="00F23414" w:rsidRPr="0036584A" w:rsidSect="00F234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87" w:rsidRDefault="00F04787" w:rsidP="00F12E29">
      <w:r>
        <w:separator/>
      </w:r>
    </w:p>
  </w:endnote>
  <w:endnote w:type="continuationSeparator" w:id="0">
    <w:p w:rsidR="00F04787" w:rsidRDefault="00F04787" w:rsidP="00F1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RSwiss721Light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FD" w:rsidRDefault="001C36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87" w:rsidRDefault="00F04787" w:rsidP="00F12E29">
      <w:r>
        <w:separator/>
      </w:r>
    </w:p>
  </w:footnote>
  <w:footnote w:type="continuationSeparator" w:id="0">
    <w:p w:rsidR="00F04787" w:rsidRDefault="00F04787" w:rsidP="00F1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kern w:val="2"/>
        <w:sz w:val="40"/>
        <w:szCs w:val="40"/>
        <w:lang w:eastAsia="hr-HR" w:bidi="ar-SA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  <w:kern w:val="2"/>
        <w:sz w:val="40"/>
        <w:szCs w:val="40"/>
        <w:lang w:eastAsia="hr-HR" w:bidi="ar-S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40"/>
        <w:szCs w:val="40"/>
      </w:rPr>
    </w:lvl>
  </w:abstractNum>
  <w:abstractNum w:abstractNumId="3">
    <w:nsid w:val="1FE13B6E"/>
    <w:multiLevelType w:val="hybridMultilevel"/>
    <w:tmpl w:val="4390759A"/>
    <w:lvl w:ilvl="0" w:tplc="1ECCF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07226"/>
    <w:multiLevelType w:val="hybridMultilevel"/>
    <w:tmpl w:val="25F8E8EE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B2EC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65E43"/>
    <w:multiLevelType w:val="hybridMultilevel"/>
    <w:tmpl w:val="EC9A572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B3D34"/>
    <w:multiLevelType w:val="hybridMultilevel"/>
    <w:tmpl w:val="E29C16EA"/>
    <w:lvl w:ilvl="0" w:tplc="4BAEC7F6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D84793"/>
    <w:multiLevelType w:val="hybridMultilevel"/>
    <w:tmpl w:val="FAD2FC56"/>
    <w:lvl w:ilvl="0" w:tplc="712C254A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4A"/>
    <w:rsid w:val="00021F6A"/>
    <w:rsid w:val="00050C05"/>
    <w:rsid w:val="000526C4"/>
    <w:rsid w:val="00055A28"/>
    <w:rsid w:val="000965F7"/>
    <w:rsid w:val="000C6DEA"/>
    <w:rsid w:val="000D45BC"/>
    <w:rsid w:val="0017221B"/>
    <w:rsid w:val="0018006C"/>
    <w:rsid w:val="001A0CEC"/>
    <w:rsid w:val="001B6429"/>
    <w:rsid w:val="001C36FD"/>
    <w:rsid w:val="001E1E82"/>
    <w:rsid w:val="00233AB5"/>
    <w:rsid w:val="00240B68"/>
    <w:rsid w:val="002A4256"/>
    <w:rsid w:val="00300318"/>
    <w:rsid w:val="00301EE1"/>
    <w:rsid w:val="0036584A"/>
    <w:rsid w:val="003D2738"/>
    <w:rsid w:val="003D6853"/>
    <w:rsid w:val="00463C17"/>
    <w:rsid w:val="00482B98"/>
    <w:rsid w:val="00495ABA"/>
    <w:rsid w:val="004D55B6"/>
    <w:rsid w:val="004E60CC"/>
    <w:rsid w:val="00513C0F"/>
    <w:rsid w:val="005A41A3"/>
    <w:rsid w:val="005F630F"/>
    <w:rsid w:val="006B2018"/>
    <w:rsid w:val="00752398"/>
    <w:rsid w:val="007B68D4"/>
    <w:rsid w:val="007D4358"/>
    <w:rsid w:val="007D5753"/>
    <w:rsid w:val="00824FC4"/>
    <w:rsid w:val="00825CE5"/>
    <w:rsid w:val="00845611"/>
    <w:rsid w:val="008B77D3"/>
    <w:rsid w:val="008E0297"/>
    <w:rsid w:val="008F098F"/>
    <w:rsid w:val="00966414"/>
    <w:rsid w:val="00992027"/>
    <w:rsid w:val="009B6D57"/>
    <w:rsid w:val="009D5257"/>
    <w:rsid w:val="009F493F"/>
    <w:rsid w:val="00A15158"/>
    <w:rsid w:val="00A7357B"/>
    <w:rsid w:val="00A97DBB"/>
    <w:rsid w:val="00AD77DB"/>
    <w:rsid w:val="00B03E2C"/>
    <w:rsid w:val="00B52D92"/>
    <w:rsid w:val="00B93D94"/>
    <w:rsid w:val="00BF6857"/>
    <w:rsid w:val="00C94A60"/>
    <w:rsid w:val="00C9748B"/>
    <w:rsid w:val="00CB2106"/>
    <w:rsid w:val="00CC1F95"/>
    <w:rsid w:val="00CF7BE8"/>
    <w:rsid w:val="00D25BEF"/>
    <w:rsid w:val="00D56614"/>
    <w:rsid w:val="00DC0A13"/>
    <w:rsid w:val="00DC2EC9"/>
    <w:rsid w:val="00DE0BD4"/>
    <w:rsid w:val="00E07A41"/>
    <w:rsid w:val="00E127AC"/>
    <w:rsid w:val="00E5438A"/>
    <w:rsid w:val="00F04787"/>
    <w:rsid w:val="00F12E29"/>
    <w:rsid w:val="00F23414"/>
    <w:rsid w:val="00F5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4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Naslov1">
    <w:name w:val="heading 1"/>
    <w:basedOn w:val="Normal"/>
    <w:next w:val="Normal"/>
    <w:link w:val="Naslov1Char"/>
    <w:qFormat/>
    <w:rsid w:val="003658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658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658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658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658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36584A"/>
    <w:pPr>
      <w:spacing w:before="240" w:after="60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unhideWhenUsed/>
    <w:qFormat/>
    <w:rsid w:val="0036584A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semiHidden/>
    <w:unhideWhenUsed/>
    <w:qFormat/>
    <w:rsid w:val="0036584A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36584A"/>
    <w:pPr>
      <w:spacing w:before="240" w:after="60"/>
      <w:outlineLvl w:val="8"/>
    </w:pPr>
    <w:rPr>
      <w:rFonts w:ascii="Cambria" w:hAnsi="Cambr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584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Naslov2Char">
    <w:name w:val="Naslov 2 Char"/>
    <w:basedOn w:val="Zadanifontodlomka"/>
    <w:link w:val="Naslov2"/>
    <w:semiHidden/>
    <w:rsid w:val="0036584A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Naslov3Char">
    <w:name w:val="Naslov 3 Char"/>
    <w:basedOn w:val="Zadanifontodlomka"/>
    <w:link w:val="Naslov3"/>
    <w:semiHidden/>
    <w:rsid w:val="0036584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Naslov4Char">
    <w:name w:val="Naslov 4 Char"/>
    <w:basedOn w:val="Zadanifontodlomka"/>
    <w:link w:val="Naslov4"/>
    <w:semiHidden/>
    <w:rsid w:val="0036584A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Naslov5Char">
    <w:name w:val="Naslov 5 Char"/>
    <w:basedOn w:val="Zadanifontodlomka"/>
    <w:link w:val="Naslov5"/>
    <w:semiHidden/>
    <w:rsid w:val="0036584A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Naslov6Char">
    <w:name w:val="Naslov 6 Char"/>
    <w:basedOn w:val="Zadanifontodlomka"/>
    <w:link w:val="Naslov6"/>
    <w:semiHidden/>
    <w:rsid w:val="0036584A"/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character" w:customStyle="1" w:styleId="Naslov7Char">
    <w:name w:val="Naslov 7 Char"/>
    <w:basedOn w:val="Zadanifontodlomka"/>
    <w:link w:val="Naslov7"/>
    <w:rsid w:val="0036584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Naslov8Char">
    <w:name w:val="Naslov 8 Char"/>
    <w:basedOn w:val="Zadanifontodlomka"/>
    <w:link w:val="Naslov8"/>
    <w:semiHidden/>
    <w:rsid w:val="0036584A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Naslov9Char">
    <w:name w:val="Naslov 9 Char"/>
    <w:basedOn w:val="Zadanifontodlomka"/>
    <w:link w:val="Naslov9"/>
    <w:semiHidden/>
    <w:rsid w:val="0036584A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Istaknuto">
    <w:name w:val="Emphasis"/>
    <w:qFormat/>
    <w:rsid w:val="0036584A"/>
    <w:rPr>
      <w:rFonts w:ascii="Calibri" w:hAnsi="Calibri" w:hint="default"/>
      <w:b/>
      <w:bCs w:val="0"/>
      <w:i/>
      <w:iCs/>
    </w:rPr>
  </w:style>
  <w:style w:type="paragraph" w:styleId="StandardWeb">
    <w:name w:val="Normal (Web)"/>
    <w:basedOn w:val="Normal"/>
    <w:semiHidden/>
    <w:unhideWhenUsed/>
    <w:rsid w:val="0036584A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nhideWhenUsed/>
    <w:rsid w:val="00365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semiHidden/>
    <w:rsid w:val="0036584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36584A"/>
    <w:pPr>
      <w:tabs>
        <w:tab w:val="center" w:pos="4536"/>
        <w:tab w:val="right" w:pos="9072"/>
      </w:tabs>
    </w:pPr>
    <w:rPr>
      <w:rFonts w:ascii="Times New Roman" w:hAnsi="Times New Roman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6584A"/>
    <w:rPr>
      <w:rFonts w:ascii="Times New Roman" w:eastAsia="Times New Roman" w:hAnsi="Times New Roman" w:cs="Times New Roman"/>
      <w:sz w:val="24"/>
      <w:szCs w:val="24"/>
      <w:lang w:eastAsia="hr-HR" w:bidi="en-US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6584A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qFormat/>
    <w:rsid w:val="003658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36584A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Podnaslov">
    <w:name w:val="Subtitle"/>
    <w:basedOn w:val="Normal"/>
    <w:next w:val="Normal"/>
    <w:link w:val="PodnaslovChar"/>
    <w:qFormat/>
    <w:rsid w:val="0036584A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36584A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Tekstbalonia">
    <w:name w:val="Balloon Text"/>
    <w:basedOn w:val="Normal"/>
    <w:link w:val="TekstbaloniaChar"/>
    <w:semiHidden/>
    <w:unhideWhenUsed/>
    <w:rsid w:val="00365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semiHidden/>
    <w:rsid w:val="0036584A"/>
    <w:rPr>
      <w:rFonts w:ascii="Tahoma" w:eastAsia="Times New Roman" w:hAnsi="Tahoma" w:cs="Tahoma"/>
      <w:sz w:val="16"/>
      <w:szCs w:val="16"/>
      <w:lang w:val="en-US" w:bidi="en-US"/>
    </w:rPr>
  </w:style>
  <w:style w:type="paragraph" w:styleId="Bezproreda">
    <w:name w:val="No Spacing"/>
    <w:basedOn w:val="Normal"/>
    <w:uiPriority w:val="1"/>
    <w:qFormat/>
    <w:rsid w:val="0036584A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36584A"/>
    <w:pPr>
      <w:spacing w:before="100" w:beforeAutospacing="1" w:after="100" w:afterAutospacing="1"/>
    </w:pPr>
    <w:rPr>
      <w:rFonts w:ascii="Times New Roman" w:hAnsi="Times New Roman"/>
      <w:lang w:val="hr-HR" w:eastAsia="hr-HR" w:bidi="ar-SA"/>
    </w:rPr>
  </w:style>
  <w:style w:type="character" w:customStyle="1" w:styleId="NoSpacingChar">
    <w:name w:val="No Spacing Char"/>
    <w:link w:val="NoSpacing1"/>
    <w:locked/>
    <w:rsid w:val="0036584A"/>
    <w:rPr>
      <w:rFonts w:ascii="Calibri" w:hAnsi="Calibri"/>
      <w:sz w:val="24"/>
      <w:szCs w:val="32"/>
      <w:lang w:val="en-US" w:bidi="en-US"/>
    </w:rPr>
  </w:style>
  <w:style w:type="paragraph" w:customStyle="1" w:styleId="NoSpacing1">
    <w:name w:val="No Spacing1"/>
    <w:basedOn w:val="Normal"/>
    <w:link w:val="NoSpacingChar"/>
    <w:qFormat/>
    <w:rsid w:val="0036584A"/>
    <w:rPr>
      <w:rFonts w:eastAsiaTheme="minorHAnsi" w:cstheme="minorBidi"/>
      <w:szCs w:val="32"/>
    </w:rPr>
  </w:style>
  <w:style w:type="paragraph" w:customStyle="1" w:styleId="Default">
    <w:name w:val="Default"/>
    <w:rsid w:val="0036584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ListParagraph1">
    <w:name w:val="List Paragraph1"/>
    <w:basedOn w:val="Normal"/>
    <w:qFormat/>
    <w:rsid w:val="0036584A"/>
    <w:pPr>
      <w:ind w:left="720"/>
      <w:contextualSpacing/>
    </w:pPr>
  </w:style>
  <w:style w:type="character" w:customStyle="1" w:styleId="QuoteChar">
    <w:name w:val="Quote Char"/>
    <w:link w:val="Quote1"/>
    <w:locked/>
    <w:rsid w:val="0036584A"/>
    <w:rPr>
      <w:rFonts w:ascii="Calibri" w:hAnsi="Calibri"/>
      <w:i/>
      <w:sz w:val="24"/>
      <w:szCs w:val="24"/>
      <w:lang w:val="en-US" w:bidi="en-US"/>
    </w:rPr>
  </w:style>
  <w:style w:type="paragraph" w:customStyle="1" w:styleId="Quote1">
    <w:name w:val="Quote1"/>
    <w:basedOn w:val="Normal"/>
    <w:next w:val="Normal"/>
    <w:link w:val="QuoteChar"/>
    <w:qFormat/>
    <w:rsid w:val="0036584A"/>
    <w:rPr>
      <w:rFonts w:eastAsiaTheme="minorHAnsi" w:cstheme="minorBidi"/>
      <w:i/>
    </w:rPr>
  </w:style>
  <w:style w:type="character" w:customStyle="1" w:styleId="IntenseQuoteChar">
    <w:name w:val="Intense Quote Char"/>
    <w:link w:val="IntenseQuote1"/>
    <w:locked/>
    <w:rsid w:val="0036584A"/>
    <w:rPr>
      <w:rFonts w:ascii="Calibri" w:hAnsi="Calibri"/>
      <w:b/>
      <w:i/>
      <w:sz w:val="24"/>
      <w:szCs w:val="24"/>
      <w:lang w:val="en-US" w:bidi="en-US"/>
    </w:rPr>
  </w:style>
  <w:style w:type="paragraph" w:customStyle="1" w:styleId="IntenseQuote1">
    <w:name w:val="Intense Quote1"/>
    <w:basedOn w:val="Normal"/>
    <w:next w:val="Normal"/>
    <w:link w:val="IntenseQuoteChar"/>
    <w:qFormat/>
    <w:rsid w:val="0036584A"/>
    <w:pPr>
      <w:ind w:left="720" w:right="720"/>
    </w:pPr>
    <w:rPr>
      <w:rFonts w:eastAsiaTheme="minorHAnsi" w:cstheme="minorBidi"/>
      <w:b/>
      <w:i/>
    </w:rPr>
  </w:style>
  <w:style w:type="paragraph" w:customStyle="1" w:styleId="Standard">
    <w:name w:val="Standard"/>
    <w:rsid w:val="003658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Normal"/>
    <w:rsid w:val="0036584A"/>
    <w:pPr>
      <w:suppressAutoHyphens/>
      <w:autoSpaceDE w:val="0"/>
      <w:autoSpaceDN w:val="0"/>
      <w:adjustRightInd w:val="0"/>
      <w:spacing w:line="320" w:lineRule="atLeast"/>
      <w:jc w:val="both"/>
    </w:pPr>
    <w:rPr>
      <w:rFonts w:ascii="Century Gothic" w:hAnsi="Century Gothic" w:cs="Century Gothic"/>
      <w:color w:val="000000"/>
      <w:lang w:val="hr-HR" w:bidi="ar-SA"/>
    </w:rPr>
  </w:style>
  <w:style w:type="character" w:customStyle="1" w:styleId="ZaglavljeChar">
    <w:name w:val="Zaglavlje Char"/>
    <w:basedOn w:val="Zadanifontodlomka"/>
    <w:link w:val="Zaglavlje"/>
    <w:locked/>
    <w:rsid w:val="0036584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36584A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SubtleEmphasis1">
    <w:name w:val="Subtle Emphasis1"/>
    <w:qFormat/>
    <w:rsid w:val="0036584A"/>
    <w:rPr>
      <w:i/>
      <w:iCs w:val="0"/>
      <w:color w:val="5A5A5A"/>
    </w:rPr>
  </w:style>
  <w:style w:type="character" w:customStyle="1" w:styleId="IntenseEmphasis1">
    <w:name w:val="Intense Emphasis1"/>
    <w:qFormat/>
    <w:rsid w:val="0036584A"/>
    <w:rPr>
      <w:b/>
      <w:bCs w:val="0"/>
      <w:i/>
      <w:iCs w:val="0"/>
      <w:sz w:val="24"/>
      <w:szCs w:val="24"/>
      <w:u w:val="single"/>
    </w:rPr>
  </w:style>
  <w:style w:type="character" w:customStyle="1" w:styleId="SubtleReference1">
    <w:name w:val="Subtle Reference1"/>
    <w:qFormat/>
    <w:rsid w:val="0036584A"/>
    <w:rPr>
      <w:sz w:val="24"/>
      <w:szCs w:val="24"/>
      <w:u w:val="single"/>
    </w:rPr>
  </w:style>
  <w:style w:type="character" w:customStyle="1" w:styleId="IntenseReference1">
    <w:name w:val="Intense Reference1"/>
    <w:qFormat/>
    <w:rsid w:val="0036584A"/>
    <w:rPr>
      <w:b/>
      <w:bCs w:val="0"/>
      <w:sz w:val="24"/>
      <w:u w:val="single"/>
    </w:rPr>
  </w:style>
  <w:style w:type="character" w:customStyle="1" w:styleId="BookTitle1">
    <w:name w:val="Book Title1"/>
    <w:qFormat/>
    <w:rsid w:val="0036584A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table" w:styleId="Reetkatablice">
    <w:name w:val="Table Grid"/>
    <w:basedOn w:val="Obinatablica"/>
    <w:uiPriority w:val="59"/>
    <w:rsid w:val="0036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4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Naslov1">
    <w:name w:val="heading 1"/>
    <w:basedOn w:val="Normal"/>
    <w:next w:val="Normal"/>
    <w:link w:val="Naslov1Char"/>
    <w:qFormat/>
    <w:rsid w:val="003658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658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658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658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658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36584A"/>
    <w:pPr>
      <w:spacing w:before="240" w:after="60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unhideWhenUsed/>
    <w:qFormat/>
    <w:rsid w:val="0036584A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semiHidden/>
    <w:unhideWhenUsed/>
    <w:qFormat/>
    <w:rsid w:val="0036584A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36584A"/>
    <w:pPr>
      <w:spacing w:before="240" w:after="60"/>
      <w:outlineLvl w:val="8"/>
    </w:pPr>
    <w:rPr>
      <w:rFonts w:ascii="Cambria" w:hAnsi="Cambr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584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Naslov2Char">
    <w:name w:val="Naslov 2 Char"/>
    <w:basedOn w:val="Zadanifontodlomka"/>
    <w:link w:val="Naslov2"/>
    <w:semiHidden/>
    <w:rsid w:val="0036584A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Naslov3Char">
    <w:name w:val="Naslov 3 Char"/>
    <w:basedOn w:val="Zadanifontodlomka"/>
    <w:link w:val="Naslov3"/>
    <w:semiHidden/>
    <w:rsid w:val="0036584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Naslov4Char">
    <w:name w:val="Naslov 4 Char"/>
    <w:basedOn w:val="Zadanifontodlomka"/>
    <w:link w:val="Naslov4"/>
    <w:semiHidden/>
    <w:rsid w:val="0036584A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Naslov5Char">
    <w:name w:val="Naslov 5 Char"/>
    <w:basedOn w:val="Zadanifontodlomka"/>
    <w:link w:val="Naslov5"/>
    <w:semiHidden/>
    <w:rsid w:val="0036584A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Naslov6Char">
    <w:name w:val="Naslov 6 Char"/>
    <w:basedOn w:val="Zadanifontodlomka"/>
    <w:link w:val="Naslov6"/>
    <w:semiHidden/>
    <w:rsid w:val="0036584A"/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character" w:customStyle="1" w:styleId="Naslov7Char">
    <w:name w:val="Naslov 7 Char"/>
    <w:basedOn w:val="Zadanifontodlomka"/>
    <w:link w:val="Naslov7"/>
    <w:rsid w:val="0036584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Naslov8Char">
    <w:name w:val="Naslov 8 Char"/>
    <w:basedOn w:val="Zadanifontodlomka"/>
    <w:link w:val="Naslov8"/>
    <w:semiHidden/>
    <w:rsid w:val="0036584A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Naslov9Char">
    <w:name w:val="Naslov 9 Char"/>
    <w:basedOn w:val="Zadanifontodlomka"/>
    <w:link w:val="Naslov9"/>
    <w:semiHidden/>
    <w:rsid w:val="0036584A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Istaknuto">
    <w:name w:val="Emphasis"/>
    <w:qFormat/>
    <w:rsid w:val="0036584A"/>
    <w:rPr>
      <w:rFonts w:ascii="Calibri" w:hAnsi="Calibri" w:hint="default"/>
      <w:b/>
      <w:bCs w:val="0"/>
      <w:i/>
      <w:iCs/>
    </w:rPr>
  </w:style>
  <w:style w:type="paragraph" w:styleId="StandardWeb">
    <w:name w:val="Normal (Web)"/>
    <w:basedOn w:val="Normal"/>
    <w:semiHidden/>
    <w:unhideWhenUsed/>
    <w:rsid w:val="0036584A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nhideWhenUsed/>
    <w:rsid w:val="00365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semiHidden/>
    <w:rsid w:val="0036584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36584A"/>
    <w:pPr>
      <w:tabs>
        <w:tab w:val="center" w:pos="4536"/>
        <w:tab w:val="right" w:pos="9072"/>
      </w:tabs>
    </w:pPr>
    <w:rPr>
      <w:rFonts w:ascii="Times New Roman" w:hAnsi="Times New Roman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6584A"/>
    <w:rPr>
      <w:rFonts w:ascii="Times New Roman" w:eastAsia="Times New Roman" w:hAnsi="Times New Roman" w:cs="Times New Roman"/>
      <w:sz w:val="24"/>
      <w:szCs w:val="24"/>
      <w:lang w:eastAsia="hr-HR" w:bidi="en-US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6584A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qFormat/>
    <w:rsid w:val="003658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36584A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Podnaslov">
    <w:name w:val="Subtitle"/>
    <w:basedOn w:val="Normal"/>
    <w:next w:val="Normal"/>
    <w:link w:val="PodnaslovChar"/>
    <w:qFormat/>
    <w:rsid w:val="0036584A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36584A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Tekstbalonia">
    <w:name w:val="Balloon Text"/>
    <w:basedOn w:val="Normal"/>
    <w:link w:val="TekstbaloniaChar"/>
    <w:semiHidden/>
    <w:unhideWhenUsed/>
    <w:rsid w:val="00365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semiHidden/>
    <w:rsid w:val="0036584A"/>
    <w:rPr>
      <w:rFonts w:ascii="Tahoma" w:eastAsia="Times New Roman" w:hAnsi="Tahoma" w:cs="Tahoma"/>
      <w:sz w:val="16"/>
      <w:szCs w:val="16"/>
      <w:lang w:val="en-US" w:bidi="en-US"/>
    </w:rPr>
  </w:style>
  <w:style w:type="paragraph" w:styleId="Bezproreda">
    <w:name w:val="No Spacing"/>
    <w:basedOn w:val="Normal"/>
    <w:uiPriority w:val="1"/>
    <w:qFormat/>
    <w:rsid w:val="0036584A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36584A"/>
    <w:pPr>
      <w:spacing w:before="100" w:beforeAutospacing="1" w:after="100" w:afterAutospacing="1"/>
    </w:pPr>
    <w:rPr>
      <w:rFonts w:ascii="Times New Roman" w:hAnsi="Times New Roman"/>
      <w:lang w:val="hr-HR" w:eastAsia="hr-HR" w:bidi="ar-SA"/>
    </w:rPr>
  </w:style>
  <w:style w:type="character" w:customStyle="1" w:styleId="NoSpacingChar">
    <w:name w:val="No Spacing Char"/>
    <w:link w:val="NoSpacing1"/>
    <w:locked/>
    <w:rsid w:val="0036584A"/>
    <w:rPr>
      <w:rFonts w:ascii="Calibri" w:hAnsi="Calibri"/>
      <w:sz w:val="24"/>
      <w:szCs w:val="32"/>
      <w:lang w:val="en-US" w:bidi="en-US"/>
    </w:rPr>
  </w:style>
  <w:style w:type="paragraph" w:customStyle="1" w:styleId="NoSpacing1">
    <w:name w:val="No Spacing1"/>
    <w:basedOn w:val="Normal"/>
    <w:link w:val="NoSpacingChar"/>
    <w:qFormat/>
    <w:rsid w:val="0036584A"/>
    <w:rPr>
      <w:rFonts w:eastAsiaTheme="minorHAnsi" w:cstheme="minorBidi"/>
      <w:szCs w:val="32"/>
    </w:rPr>
  </w:style>
  <w:style w:type="paragraph" w:customStyle="1" w:styleId="Default">
    <w:name w:val="Default"/>
    <w:rsid w:val="0036584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ListParagraph1">
    <w:name w:val="List Paragraph1"/>
    <w:basedOn w:val="Normal"/>
    <w:qFormat/>
    <w:rsid w:val="0036584A"/>
    <w:pPr>
      <w:ind w:left="720"/>
      <w:contextualSpacing/>
    </w:pPr>
  </w:style>
  <w:style w:type="character" w:customStyle="1" w:styleId="QuoteChar">
    <w:name w:val="Quote Char"/>
    <w:link w:val="Quote1"/>
    <w:locked/>
    <w:rsid w:val="0036584A"/>
    <w:rPr>
      <w:rFonts w:ascii="Calibri" w:hAnsi="Calibri"/>
      <w:i/>
      <w:sz w:val="24"/>
      <w:szCs w:val="24"/>
      <w:lang w:val="en-US" w:bidi="en-US"/>
    </w:rPr>
  </w:style>
  <w:style w:type="paragraph" w:customStyle="1" w:styleId="Quote1">
    <w:name w:val="Quote1"/>
    <w:basedOn w:val="Normal"/>
    <w:next w:val="Normal"/>
    <w:link w:val="QuoteChar"/>
    <w:qFormat/>
    <w:rsid w:val="0036584A"/>
    <w:rPr>
      <w:rFonts w:eastAsiaTheme="minorHAnsi" w:cstheme="minorBidi"/>
      <w:i/>
    </w:rPr>
  </w:style>
  <w:style w:type="character" w:customStyle="1" w:styleId="IntenseQuoteChar">
    <w:name w:val="Intense Quote Char"/>
    <w:link w:val="IntenseQuote1"/>
    <w:locked/>
    <w:rsid w:val="0036584A"/>
    <w:rPr>
      <w:rFonts w:ascii="Calibri" w:hAnsi="Calibri"/>
      <w:b/>
      <w:i/>
      <w:sz w:val="24"/>
      <w:szCs w:val="24"/>
      <w:lang w:val="en-US" w:bidi="en-US"/>
    </w:rPr>
  </w:style>
  <w:style w:type="paragraph" w:customStyle="1" w:styleId="IntenseQuote1">
    <w:name w:val="Intense Quote1"/>
    <w:basedOn w:val="Normal"/>
    <w:next w:val="Normal"/>
    <w:link w:val="IntenseQuoteChar"/>
    <w:qFormat/>
    <w:rsid w:val="0036584A"/>
    <w:pPr>
      <w:ind w:left="720" w:right="720"/>
    </w:pPr>
    <w:rPr>
      <w:rFonts w:eastAsiaTheme="minorHAnsi" w:cstheme="minorBidi"/>
      <w:b/>
      <w:i/>
    </w:rPr>
  </w:style>
  <w:style w:type="paragraph" w:customStyle="1" w:styleId="Standard">
    <w:name w:val="Standard"/>
    <w:rsid w:val="003658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Normal"/>
    <w:rsid w:val="0036584A"/>
    <w:pPr>
      <w:suppressAutoHyphens/>
      <w:autoSpaceDE w:val="0"/>
      <w:autoSpaceDN w:val="0"/>
      <w:adjustRightInd w:val="0"/>
      <w:spacing w:line="320" w:lineRule="atLeast"/>
      <w:jc w:val="both"/>
    </w:pPr>
    <w:rPr>
      <w:rFonts w:ascii="Century Gothic" w:hAnsi="Century Gothic" w:cs="Century Gothic"/>
      <w:color w:val="000000"/>
      <w:lang w:val="hr-HR" w:bidi="ar-SA"/>
    </w:rPr>
  </w:style>
  <w:style w:type="character" w:customStyle="1" w:styleId="ZaglavljeChar">
    <w:name w:val="Zaglavlje Char"/>
    <w:basedOn w:val="Zadanifontodlomka"/>
    <w:link w:val="Zaglavlje"/>
    <w:locked/>
    <w:rsid w:val="0036584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36584A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SubtleEmphasis1">
    <w:name w:val="Subtle Emphasis1"/>
    <w:qFormat/>
    <w:rsid w:val="0036584A"/>
    <w:rPr>
      <w:i/>
      <w:iCs w:val="0"/>
      <w:color w:val="5A5A5A"/>
    </w:rPr>
  </w:style>
  <w:style w:type="character" w:customStyle="1" w:styleId="IntenseEmphasis1">
    <w:name w:val="Intense Emphasis1"/>
    <w:qFormat/>
    <w:rsid w:val="0036584A"/>
    <w:rPr>
      <w:b/>
      <w:bCs w:val="0"/>
      <w:i/>
      <w:iCs w:val="0"/>
      <w:sz w:val="24"/>
      <w:szCs w:val="24"/>
      <w:u w:val="single"/>
    </w:rPr>
  </w:style>
  <w:style w:type="character" w:customStyle="1" w:styleId="SubtleReference1">
    <w:name w:val="Subtle Reference1"/>
    <w:qFormat/>
    <w:rsid w:val="0036584A"/>
    <w:rPr>
      <w:sz w:val="24"/>
      <w:szCs w:val="24"/>
      <w:u w:val="single"/>
    </w:rPr>
  </w:style>
  <w:style w:type="character" w:customStyle="1" w:styleId="IntenseReference1">
    <w:name w:val="Intense Reference1"/>
    <w:qFormat/>
    <w:rsid w:val="0036584A"/>
    <w:rPr>
      <w:b/>
      <w:bCs w:val="0"/>
      <w:sz w:val="24"/>
      <w:u w:val="single"/>
    </w:rPr>
  </w:style>
  <w:style w:type="character" w:customStyle="1" w:styleId="BookTitle1">
    <w:name w:val="Book Title1"/>
    <w:qFormat/>
    <w:rsid w:val="0036584A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table" w:styleId="Reetkatablice">
    <w:name w:val="Table Grid"/>
    <w:basedOn w:val="Obinatablica"/>
    <w:uiPriority w:val="59"/>
    <w:rsid w:val="0036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D0DC-6D5D-4643-962B-F4B62BD4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12560</Words>
  <Characters>71593</Characters>
  <Application>Microsoft Office Word</Application>
  <DocSecurity>0</DocSecurity>
  <Lines>596</Lines>
  <Paragraphs>167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nastavnik</cp:lastModifiedBy>
  <cp:revision>2</cp:revision>
  <cp:lastPrinted>2015-09-22T09:29:00Z</cp:lastPrinted>
  <dcterms:created xsi:type="dcterms:W3CDTF">2015-09-25T10:35:00Z</dcterms:created>
  <dcterms:modified xsi:type="dcterms:W3CDTF">2015-09-25T10:35:00Z</dcterms:modified>
</cp:coreProperties>
</file>